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CE24C4" w:rsidRPr="007E4C7F" w:rsidTr="00971BF7">
        <w:tc>
          <w:tcPr>
            <w:tcW w:w="4678" w:type="dxa"/>
          </w:tcPr>
          <w:p w:rsidR="00CE24C4" w:rsidRPr="007E4C7F" w:rsidRDefault="00CE24C4" w:rsidP="00971BF7">
            <w:r w:rsidRPr="007E4C7F">
              <w:t>ПРИНЯТО</w:t>
            </w:r>
          </w:p>
          <w:p w:rsidR="00CE24C4" w:rsidRPr="007E4C7F" w:rsidRDefault="00CE24C4" w:rsidP="00971BF7">
            <w:r w:rsidRPr="007E4C7F">
              <w:t xml:space="preserve">на </w:t>
            </w:r>
            <w:r>
              <w:t>С</w:t>
            </w:r>
            <w:r w:rsidRPr="007E4C7F">
              <w:t xml:space="preserve">овете </w:t>
            </w:r>
            <w:proofErr w:type="gramStart"/>
            <w:r w:rsidRPr="007E4C7F">
              <w:t>Муниципального</w:t>
            </w:r>
            <w:proofErr w:type="gramEnd"/>
            <w:r w:rsidRPr="007E4C7F">
              <w:t xml:space="preserve"> бюджетного</w:t>
            </w:r>
          </w:p>
          <w:p w:rsidR="00CE24C4" w:rsidRPr="007E4C7F" w:rsidRDefault="00CE24C4" w:rsidP="00971BF7">
            <w:r w:rsidRPr="007E4C7F">
              <w:t>общеобразовательного учреждения Ляличская средняя общеобразовательная школы Суражского района Брянской области</w:t>
            </w:r>
          </w:p>
          <w:p w:rsidR="00CE24C4" w:rsidRPr="007E4C7F" w:rsidRDefault="00CE24C4" w:rsidP="00971BF7"/>
          <w:p w:rsidR="00CE24C4" w:rsidRPr="007E4C7F" w:rsidRDefault="00CE24C4" w:rsidP="00971BF7">
            <w:r w:rsidRPr="007E4C7F">
              <w:t>Протокол № _</w:t>
            </w:r>
            <w:r>
              <w:t>1</w:t>
            </w:r>
            <w:r w:rsidRPr="007E4C7F">
              <w:t>__ от _</w:t>
            </w:r>
            <w:r>
              <w:t>30</w:t>
            </w:r>
            <w:r w:rsidRPr="007E4C7F">
              <w:t>__  ___</w:t>
            </w:r>
            <w:r>
              <w:t>08</w:t>
            </w:r>
            <w:r w:rsidRPr="007E4C7F">
              <w:t>___ 201__ г.</w:t>
            </w:r>
          </w:p>
          <w:p w:rsidR="00CE24C4" w:rsidRPr="007E4C7F" w:rsidRDefault="00CE24C4" w:rsidP="00971BF7"/>
        </w:tc>
        <w:tc>
          <w:tcPr>
            <w:tcW w:w="5244" w:type="dxa"/>
          </w:tcPr>
          <w:p w:rsidR="00CE24C4" w:rsidRPr="007E4C7F" w:rsidRDefault="00CE24C4" w:rsidP="00971BF7">
            <w:pPr>
              <w:ind w:left="317"/>
            </w:pPr>
            <w:r w:rsidRPr="007E4C7F">
              <w:t>УТВЕРЖДАЮ</w:t>
            </w:r>
          </w:p>
          <w:p w:rsidR="00CE24C4" w:rsidRPr="007E4C7F" w:rsidRDefault="00CE24C4" w:rsidP="00971BF7">
            <w:pPr>
              <w:ind w:left="317"/>
            </w:pPr>
          </w:p>
          <w:p w:rsidR="00CE24C4" w:rsidRPr="007E4C7F" w:rsidRDefault="00CE24C4" w:rsidP="00971BF7">
            <w:r w:rsidRPr="007E4C7F">
              <w:t xml:space="preserve">Директор Муниципального бюджетного общеобразовательного учреждения Ляличская средняя общеобразовательная школа </w:t>
            </w:r>
          </w:p>
          <w:p w:rsidR="00CE24C4" w:rsidRPr="007E4C7F" w:rsidRDefault="00CE24C4" w:rsidP="00971BF7">
            <w:r w:rsidRPr="007E4C7F">
              <w:t>Суражского района Брянской области</w:t>
            </w:r>
          </w:p>
          <w:p w:rsidR="00CE24C4" w:rsidRPr="007E4C7F" w:rsidRDefault="00CE24C4" w:rsidP="00971BF7">
            <w:pPr>
              <w:ind w:left="317"/>
            </w:pPr>
            <w:r w:rsidRPr="007E4C7F">
              <w:t>__________________Ю.П. Коваленко</w:t>
            </w:r>
          </w:p>
          <w:p w:rsidR="00CE24C4" w:rsidRPr="007E4C7F" w:rsidRDefault="00CE24C4" w:rsidP="00971BF7">
            <w:pPr>
              <w:ind w:left="33"/>
            </w:pPr>
            <w:r w:rsidRPr="007E4C7F">
              <w:t>_</w:t>
            </w:r>
            <w:r>
              <w:t>31</w:t>
            </w:r>
            <w:r w:rsidRPr="007E4C7F">
              <w:t>___ ____</w:t>
            </w:r>
            <w:r>
              <w:t>08</w:t>
            </w:r>
            <w:r w:rsidRPr="007E4C7F">
              <w:t>______ 201_</w:t>
            </w:r>
            <w:r>
              <w:t>8</w:t>
            </w:r>
            <w:r w:rsidRPr="007E4C7F">
              <w:t>__ г.</w:t>
            </w:r>
            <w:r>
              <w:t xml:space="preserve"> № 42</w:t>
            </w:r>
          </w:p>
        </w:tc>
      </w:tr>
    </w:tbl>
    <w:p w:rsidR="00112BE3" w:rsidRPr="00DF009C" w:rsidRDefault="00112BE3" w:rsidP="00DF009C">
      <w:pPr>
        <w:pStyle w:val="a6"/>
        <w:spacing w:before="0" w:after="0"/>
      </w:pPr>
    </w:p>
    <w:p w:rsidR="004C2782" w:rsidRPr="00DF009C" w:rsidRDefault="004C2782" w:rsidP="00C03C8C">
      <w:pPr>
        <w:pStyle w:val="a6"/>
        <w:spacing w:before="0" w:after="0"/>
        <w:jc w:val="center"/>
        <w:rPr>
          <w:b/>
        </w:rPr>
      </w:pPr>
      <w:r w:rsidRPr="00DF009C">
        <w:rPr>
          <w:b/>
        </w:rPr>
        <w:t>ПОЛОЖЕНИЕ</w:t>
      </w:r>
    </w:p>
    <w:p w:rsidR="00112BE3" w:rsidRPr="00DF009C" w:rsidRDefault="004C2782" w:rsidP="00C03C8C">
      <w:pPr>
        <w:pStyle w:val="a6"/>
        <w:spacing w:before="0" w:after="0"/>
        <w:jc w:val="center"/>
        <w:rPr>
          <w:b/>
          <w:lang w:val="en-US"/>
        </w:rPr>
      </w:pPr>
      <w:r w:rsidRPr="00DF009C">
        <w:rPr>
          <w:b/>
        </w:rPr>
        <w:t xml:space="preserve">о порядке пользования учебниками </w:t>
      </w:r>
    </w:p>
    <w:p w:rsidR="00112BE3" w:rsidRPr="00DF009C" w:rsidRDefault="004C2782" w:rsidP="00C03C8C">
      <w:pPr>
        <w:pStyle w:val="a6"/>
        <w:spacing w:before="0" w:after="0"/>
        <w:jc w:val="center"/>
        <w:rPr>
          <w:b/>
        </w:rPr>
      </w:pPr>
      <w:r w:rsidRPr="00DF009C">
        <w:rPr>
          <w:b/>
        </w:rPr>
        <w:t>и учебными пособиями обучающимися</w:t>
      </w:r>
    </w:p>
    <w:p w:rsidR="00112BE3" w:rsidRPr="00112BE3" w:rsidRDefault="00112BE3" w:rsidP="00C03C8C">
      <w:pPr>
        <w:pStyle w:val="a6"/>
        <w:spacing w:before="0" w:after="0"/>
        <w:jc w:val="center"/>
      </w:pPr>
    </w:p>
    <w:p w:rsidR="004C2782" w:rsidRPr="003762B3" w:rsidRDefault="004C2782" w:rsidP="00C03C8C">
      <w:pPr>
        <w:pStyle w:val="a6"/>
        <w:spacing w:before="0" w:after="0"/>
        <w:jc w:val="center"/>
        <w:rPr>
          <w:b/>
        </w:rPr>
      </w:pPr>
      <w:r w:rsidRPr="003762B3">
        <w:rPr>
          <w:b/>
        </w:rPr>
        <w:t>I. ОБЩИЕ ПОЛОЖЕНИЯ</w:t>
      </w:r>
    </w:p>
    <w:p w:rsidR="004C2782" w:rsidRDefault="004C2782" w:rsidP="00C03C8C"/>
    <w:p w:rsidR="00F53CDF" w:rsidRDefault="004C2782" w:rsidP="00C03C8C">
      <w:pPr>
        <w:numPr>
          <w:ilvl w:val="1"/>
          <w:numId w:val="11"/>
        </w:numPr>
        <w:tabs>
          <w:tab w:val="left" w:pos="426"/>
        </w:tabs>
        <w:jc w:val="both"/>
      </w:pPr>
      <w:proofErr w:type="gramStart"/>
      <w:r>
        <w:t>Настоящее Положение о порядке пользования учебниками и учебными пособиями, обучающимися МБОУ</w:t>
      </w:r>
      <w:r w:rsidR="00CE24C4">
        <w:t xml:space="preserve"> Ляличской </w:t>
      </w:r>
      <w:r w:rsidR="00DF009C">
        <w:t>СОШ</w:t>
      </w:r>
      <w:r w:rsidR="00CE24C4">
        <w:t xml:space="preserve"> </w:t>
      </w:r>
      <w:r w:rsidR="00DF009C">
        <w:t>(далее Учреждение)</w:t>
      </w:r>
      <w:r>
        <w:t xml:space="preserve"> </w:t>
      </w:r>
      <w:r w:rsidR="00DF009C">
        <w:t xml:space="preserve"> </w:t>
      </w:r>
      <w:r>
        <w:t>разработано в соответствии с Федеральным законом "Об образовании в Российской Федерации " № 273-ФЗ ст. 35, п.3, Законом Российской Федерации «О библиотечном деле» от 20.12.1994 г. № 78, 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 и Уставом</w:t>
      </w:r>
      <w:proofErr w:type="gramEnd"/>
      <w:r>
        <w:t xml:space="preserve"> </w:t>
      </w:r>
      <w:r w:rsidR="00DF009C">
        <w:t>Учреждения</w:t>
      </w:r>
    </w:p>
    <w:p w:rsidR="00F53CDF" w:rsidRDefault="004C2782" w:rsidP="00C03C8C">
      <w:pPr>
        <w:numPr>
          <w:ilvl w:val="1"/>
          <w:numId w:val="11"/>
        </w:numPr>
        <w:tabs>
          <w:tab w:val="left" w:pos="426"/>
        </w:tabs>
        <w:jc w:val="both"/>
      </w:pPr>
      <w:r>
        <w:t>Настоящее положение утверждает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услуги.</w:t>
      </w:r>
    </w:p>
    <w:p w:rsidR="00F53CDF" w:rsidRDefault="004C2782" w:rsidP="00C03C8C">
      <w:pPr>
        <w:numPr>
          <w:ilvl w:val="1"/>
          <w:numId w:val="11"/>
        </w:numPr>
        <w:tabs>
          <w:tab w:val="left" w:pos="426"/>
        </w:tabs>
        <w:jc w:val="both"/>
      </w:pPr>
      <w:r>
        <w:t>Настоящее положение определяет порядок обеспечения учебниками, механизм пополнения и обновления их в соответствии с федеральными перечнями  учебников</w:t>
      </w:r>
      <w:r w:rsidR="00DF009C">
        <w:t xml:space="preserve"> </w:t>
      </w:r>
      <w:r w:rsidR="00DF009C" w:rsidRPr="00DF009C">
        <w:rPr>
          <w:lang w:eastAsia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3762B3">
        <w:rPr>
          <w:lang w:eastAsia="ru-RU"/>
        </w:rPr>
        <w:t>.</w:t>
      </w:r>
    </w:p>
    <w:p w:rsidR="004C2782" w:rsidRDefault="004C2782" w:rsidP="00C03C8C">
      <w:pPr>
        <w:numPr>
          <w:ilvl w:val="1"/>
          <w:numId w:val="11"/>
        </w:numPr>
        <w:tabs>
          <w:tab w:val="left" w:pos="426"/>
        </w:tabs>
        <w:jc w:val="both"/>
      </w:pPr>
      <w:r>
        <w:t xml:space="preserve">Настоящее положение регламентирует комплектование, распределение, порядок учета, использования и сохранности библиотечного фонда </w:t>
      </w:r>
      <w:r w:rsidR="003762B3">
        <w:t>Учреждения</w:t>
      </w:r>
      <w:r>
        <w:t>.</w:t>
      </w:r>
    </w:p>
    <w:p w:rsidR="00F53CDF" w:rsidRDefault="00F53CDF" w:rsidP="00C03C8C">
      <w:pPr>
        <w:pStyle w:val="a6"/>
        <w:spacing w:before="0" w:after="0"/>
        <w:ind w:left="720"/>
        <w:jc w:val="center"/>
        <w:rPr>
          <w:b/>
        </w:rPr>
      </w:pPr>
    </w:p>
    <w:p w:rsidR="004C2782" w:rsidRPr="003762B3" w:rsidRDefault="004C2782" w:rsidP="00C03C8C">
      <w:pPr>
        <w:pStyle w:val="a6"/>
        <w:spacing w:before="0" w:after="0"/>
        <w:jc w:val="center"/>
        <w:rPr>
          <w:b/>
        </w:rPr>
      </w:pPr>
      <w:r w:rsidRPr="003762B3">
        <w:rPr>
          <w:b/>
        </w:rPr>
        <w:t>II. ПОРЯДОК ПОЛЬЗОВАНИЯ УЧЕБНИКАМИ И УЧЕБНЫМИ ПОСОБИЯМИ ОБУЧАЮЩИМИСЯ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r w:rsidR="004C2782"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(модули).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r w:rsidR="004C2782">
        <w:t xml:space="preserve">Все категории </w:t>
      </w:r>
      <w:proofErr w:type="gramStart"/>
      <w:r w:rsidR="004C2782">
        <w:t>обучающихся</w:t>
      </w:r>
      <w:proofErr w:type="gramEnd"/>
      <w:r w:rsidR="004C2782">
        <w:t xml:space="preserve"> школы имеют право бесплатного пользования учебниками из фонда библиотеки.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r w:rsidR="004C2782">
        <w:t xml:space="preserve">Обучающиеся, прибывшие в течение учебного года из других образовательных учреждений обеспечиваются учебниками из фонда библиотеки при их наличии. </w:t>
      </w:r>
      <w:r w:rsidR="004C2782" w:rsidRPr="002D0883">
        <w:t>Допускается частичное приобретение учебников в случае их отсутствия по согласованию с родителями за их счет</w:t>
      </w:r>
      <w:r w:rsidR="002D0883" w:rsidRPr="002D0883">
        <w:t xml:space="preserve"> или обеспечение обучающихся электронными версиями учебников (при их наличии в ОУ)</w:t>
      </w:r>
      <w:r w:rsidR="004C2782" w:rsidRPr="002D0883">
        <w:t>.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r w:rsidR="004C2782">
        <w:t>Учебно-методические пособия: рабочие тетради, прописи, дидактический материал, учебники и пособия для элективных курсов, приобретаются родителями (законными представителями) за свой счет.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lastRenderedPageBreak/>
        <w:t xml:space="preserve"> </w:t>
      </w:r>
      <w:r w:rsidR="004C2782">
        <w:t xml:space="preserve">Комплект учебников для учащихся 1-4 классов выдается классным руководителям. </w:t>
      </w:r>
      <w:proofErr w:type="gramStart"/>
      <w:r w:rsidR="004C2782">
        <w:t>Обучающимся</w:t>
      </w:r>
      <w:proofErr w:type="gramEnd"/>
      <w:r w:rsidR="004C2782">
        <w:t xml:space="preserve"> 5-11 классов учебники выдаются каждому персонально под роспись обучающегося или родителя (законного представителя). 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proofErr w:type="gramStart"/>
      <w:r w:rsidR="004C2782">
        <w:t>Учебники выдаются в пользование обучающимся на текущий учебный год; учебники, обучение по которым ведется два или несколько лет, могут быть выданы обучающимся на несколько лет.</w:t>
      </w:r>
      <w:proofErr w:type="gramEnd"/>
    </w:p>
    <w:p w:rsidR="008757A4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r w:rsidR="008757A4">
        <w:t>Обучающиеся расписываются в индивидуальных формулярах, которые сдаются и хранятся в библиотеке з</w:t>
      </w:r>
      <w:r w:rsidR="004C2782">
        <w:t xml:space="preserve">а каждый полученный учебник и учебное пособие или произведение художественной литературы 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r w:rsidR="004C2782">
        <w:t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F53CDF" w:rsidRDefault="00CE24C4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 xml:space="preserve"> </w:t>
      </w:r>
      <w:r w:rsidR="004C2782">
        <w:t>Обеспечение учебниками и учебными пособиями педагогических работников производится при их наличии в библиотеке.</w:t>
      </w:r>
    </w:p>
    <w:p w:rsidR="00F53CDF" w:rsidRDefault="004C2782" w:rsidP="00C03C8C">
      <w:pPr>
        <w:numPr>
          <w:ilvl w:val="1"/>
          <w:numId w:val="12"/>
        </w:numPr>
        <w:tabs>
          <w:tab w:val="left" w:pos="360"/>
          <w:tab w:val="left" w:pos="567"/>
        </w:tabs>
        <w:jc w:val="both"/>
      </w:pPr>
      <w:r>
        <w:t>В конце учебного года учебники и учебные пособия должны быть сданы в фонд библиотеки до 1 июля: сдача учебников осуществляется по заранее подготовленному графику, согласованному с классным руководителем и предоставленного как обучающимся, так и их родителям (законного представителя).</w:t>
      </w:r>
    </w:p>
    <w:p w:rsidR="00F53CDF" w:rsidRDefault="004C2782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>При выбытии из школы обучающийся или его родители (законный представитель) должны сдать комплект учебников, выданный в пользование библиотекой.</w:t>
      </w:r>
    </w:p>
    <w:p w:rsidR="00F53CDF" w:rsidRDefault="004C2782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>В случае порчи или потери учебника, учебного пособия или книги из фонда художественной литературы родители (законный представитель)</w:t>
      </w:r>
      <w:r w:rsidR="002D0883" w:rsidRPr="00F53CDF">
        <w:rPr>
          <w:color w:val="000000"/>
        </w:rPr>
        <w:t xml:space="preserve"> его необходимо  заменить таким же, признанным библиотекой равноценным.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F53CDF" w:rsidRDefault="004C2782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>Детям инвалидам и детям с ограниченными возможностями здоровья, обучающимися на дому по основным общеобразовательным программам</w:t>
      </w:r>
      <w:r w:rsidR="008757A4">
        <w:t xml:space="preserve">, </w:t>
      </w:r>
      <w:r>
        <w:t xml:space="preserve"> учебники и учебные пособия предоставляются на общих основаниях.</w:t>
      </w:r>
    </w:p>
    <w:p w:rsidR="004C2782" w:rsidRDefault="004C2782" w:rsidP="00C03C8C">
      <w:pPr>
        <w:numPr>
          <w:ilvl w:val="1"/>
          <w:numId w:val="12"/>
        </w:numPr>
        <w:tabs>
          <w:tab w:val="left" w:pos="360"/>
        </w:tabs>
        <w:jc w:val="both"/>
      </w:pPr>
      <w:r>
        <w:t>Согласно ст. 7 ФЗ от 29.12.1994 г № 78-ФЗ «О библиотечном деле» обучающиеся имеют право на бесплатной основе:</w:t>
      </w:r>
    </w:p>
    <w:p w:rsidR="004C2782" w:rsidRDefault="004C2782" w:rsidP="00C03C8C">
      <w:pPr>
        <w:pStyle w:val="a6"/>
        <w:numPr>
          <w:ilvl w:val="0"/>
          <w:numId w:val="9"/>
        </w:numPr>
        <w:spacing w:before="0" w:after="0"/>
        <w:jc w:val="both"/>
      </w:pPr>
      <w:r>
        <w:t>получать информацию о наличии в библиотеке учреждения конкретного учебника или учебного пособия;</w:t>
      </w:r>
    </w:p>
    <w:p w:rsidR="004C2782" w:rsidRDefault="004C2782" w:rsidP="00C03C8C">
      <w:pPr>
        <w:pStyle w:val="a6"/>
        <w:numPr>
          <w:ilvl w:val="0"/>
          <w:numId w:val="9"/>
        </w:numPr>
        <w:spacing w:before="0" w:after="0"/>
        <w:jc w:val="both"/>
      </w:pPr>
      <w: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4C2782" w:rsidRDefault="004C2782" w:rsidP="00C03C8C">
      <w:pPr>
        <w:pStyle w:val="a6"/>
        <w:numPr>
          <w:ilvl w:val="0"/>
          <w:numId w:val="9"/>
        </w:numPr>
        <w:spacing w:before="0" w:after="0"/>
        <w:jc w:val="both"/>
      </w:pPr>
      <w:r>
        <w:t>получать консультационную помощь в поиске и выборе учебников или учебных пособий;</w:t>
      </w:r>
    </w:p>
    <w:p w:rsidR="004C2782" w:rsidRDefault="004C2782" w:rsidP="00C03C8C">
      <w:pPr>
        <w:pStyle w:val="a6"/>
        <w:numPr>
          <w:ilvl w:val="0"/>
          <w:numId w:val="9"/>
        </w:numPr>
        <w:spacing w:before="0" w:after="0"/>
        <w:jc w:val="both"/>
      </w:pPr>
      <w:r>
        <w:t>пользоваться для поиска учебников и учебных пособий справочно-библиографическим аппаратом библиотеки;</w:t>
      </w:r>
    </w:p>
    <w:p w:rsidR="004C2782" w:rsidRDefault="004C2782" w:rsidP="00C03C8C">
      <w:pPr>
        <w:pStyle w:val="a6"/>
        <w:numPr>
          <w:ilvl w:val="0"/>
          <w:numId w:val="9"/>
        </w:numPr>
        <w:spacing w:before="0" w:after="0"/>
        <w:jc w:val="both"/>
      </w:pPr>
      <w: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F53CDF" w:rsidRDefault="004C2782" w:rsidP="00C03C8C">
      <w:pPr>
        <w:numPr>
          <w:ilvl w:val="1"/>
          <w:numId w:val="13"/>
        </w:numPr>
        <w:tabs>
          <w:tab w:val="left" w:pos="360"/>
        </w:tabs>
        <w:jc w:val="both"/>
      </w:pPr>
      <w:r>
        <w:t>Обучающиеся обязаны возвращать учебники</w:t>
      </w:r>
      <w:r w:rsidR="002D0883">
        <w:t>, учебные пособия или книги из фонда художественной литер</w:t>
      </w:r>
      <w:r w:rsidR="00C03C8C">
        <w:t>атуры</w:t>
      </w:r>
      <w:r>
        <w:t xml:space="preserve"> в библио</w:t>
      </w:r>
      <w:r w:rsidR="00C03C8C">
        <w:t>теку в</w:t>
      </w:r>
      <w:r>
        <w:t xml:space="preserve"> установленные срок</w:t>
      </w:r>
      <w:r w:rsidR="00F53CDF">
        <w:t>и.</w:t>
      </w:r>
    </w:p>
    <w:p w:rsidR="00F53CDF" w:rsidRDefault="00F53CDF" w:rsidP="00C03C8C">
      <w:pPr>
        <w:pStyle w:val="a6"/>
        <w:spacing w:before="0" w:after="0"/>
        <w:ind w:left="720"/>
        <w:jc w:val="center"/>
      </w:pPr>
    </w:p>
    <w:p w:rsidR="004C2782" w:rsidRPr="00F53CDF" w:rsidRDefault="004C2782" w:rsidP="00C03C8C">
      <w:pPr>
        <w:pStyle w:val="a6"/>
        <w:spacing w:before="0" w:after="0"/>
        <w:jc w:val="center"/>
        <w:rPr>
          <w:b/>
        </w:rPr>
      </w:pPr>
      <w:r w:rsidRPr="00F53CDF">
        <w:rPr>
          <w:b/>
        </w:rPr>
        <w:t>III. СОХРАНЕНИЕ ШКОЛЬНОГО ФОНДА УЧЕБНИКОВ</w:t>
      </w:r>
    </w:p>
    <w:p w:rsidR="00F53CDF" w:rsidRDefault="00CE24C4" w:rsidP="00C03C8C">
      <w:pPr>
        <w:numPr>
          <w:ilvl w:val="1"/>
          <w:numId w:val="14"/>
        </w:numPr>
        <w:tabs>
          <w:tab w:val="left" w:pos="360"/>
        </w:tabs>
        <w:jc w:val="both"/>
      </w:pPr>
      <w:r>
        <w:t xml:space="preserve"> </w:t>
      </w:r>
      <w:r w:rsidR="004C2782">
        <w:t>Ответственность за комплектование, учет, сохранность и обмен несет библиотекарь</w:t>
      </w:r>
    </w:p>
    <w:p w:rsidR="00F53CDF" w:rsidRDefault="00CE24C4" w:rsidP="00C03C8C">
      <w:pPr>
        <w:numPr>
          <w:ilvl w:val="1"/>
          <w:numId w:val="14"/>
        </w:numPr>
        <w:tabs>
          <w:tab w:val="left" w:pos="360"/>
        </w:tabs>
        <w:jc w:val="both"/>
      </w:pPr>
      <w:r>
        <w:t xml:space="preserve"> </w:t>
      </w:r>
      <w:r w:rsidR="004C2782">
        <w:t>Ответственность за сохранность учебников каждого обучающегося несут сами обучающиеся, а также их родители (законные представители)</w:t>
      </w:r>
      <w:r w:rsidR="00F53CDF">
        <w:t>.</w:t>
      </w:r>
    </w:p>
    <w:p w:rsidR="00F53CDF" w:rsidRDefault="00CE24C4" w:rsidP="00C03C8C">
      <w:pPr>
        <w:numPr>
          <w:ilvl w:val="1"/>
          <w:numId w:val="14"/>
        </w:numPr>
        <w:tabs>
          <w:tab w:val="left" w:pos="360"/>
        </w:tabs>
        <w:jc w:val="both"/>
      </w:pPr>
      <w:r>
        <w:lastRenderedPageBreak/>
        <w:t xml:space="preserve"> </w:t>
      </w:r>
      <w:r w:rsidR="004C2782">
        <w:t xml:space="preserve">В течение срока пользования учебник должен иметь прочную, твердую обложку, защищающую учебник от повреждений и загрязнений. </w:t>
      </w:r>
    </w:p>
    <w:p w:rsidR="004C2782" w:rsidRDefault="00CE24C4" w:rsidP="00C03C8C">
      <w:pPr>
        <w:numPr>
          <w:ilvl w:val="1"/>
          <w:numId w:val="14"/>
        </w:numPr>
        <w:tabs>
          <w:tab w:val="left" w:pos="360"/>
        </w:tabs>
        <w:jc w:val="both"/>
      </w:pPr>
      <w:r>
        <w:t xml:space="preserve"> </w:t>
      </w:r>
      <w:r w:rsidR="004C2782">
        <w:t xml:space="preserve">Запрещается: </w:t>
      </w:r>
    </w:p>
    <w:p w:rsidR="004C2782" w:rsidRDefault="004C2782" w:rsidP="00C03C8C">
      <w:pPr>
        <w:pStyle w:val="a6"/>
        <w:numPr>
          <w:ilvl w:val="0"/>
          <w:numId w:val="10"/>
        </w:numPr>
        <w:spacing w:before="0" w:after="0"/>
        <w:jc w:val="both"/>
      </w:pPr>
      <w:r>
        <w:t xml:space="preserve">делать в учебнике пометки карандашом, ручкой и т.д.; </w:t>
      </w:r>
    </w:p>
    <w:p w:rsidR="004C2782" w:rsidRDefault="004C2782" w:rsidP="00C03C8C">
      <w:pPr>
        <w:pStyle w:val="a6"/>
        <w:numPr>
          <w:ilvl w:val="0"/>
          <w:numId w:val="10"/>
        </w:numPr>
        <w:spacing w:before="0" w:after="0"/>
        <w:jc w:val="both"/>
      </w:pPr>
      <w:r>
        <w:t xml:space="preserve">вкладывать в учебник посторонние предметы: авторучки, линейки, тетради, вырывать  и загибать страницы; </w:t>
      </w:r>
    </w:p>
    <w:p w:rsidR="002D0883" w:rsidRDefault="004C2782" w:rsidP="00C03C8C">
      <w:pPr>
        <w:pStyle w:val="a6"/>
        <w:numPr>
          <w:ilvl w:val="0"/>
          <w:numId w:val="10"/>
        </w:numPr>
        <w:spacing w:before="0" w:after="0"/>
        <w:jc w:val="both"/>
      </w:pPr>
      <w: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</w:t>
      </w:r>
      <w:r w:rsidR="002D0883">
        <w:t>;</w:t>
      </w:r>
    </w:p>
    <w:p w:rsidR="004C2782" w:rsidRDefault="004C2782" w:rsidP="00C03C8C">
      <w:pPr>
        <w:pStyle w:val="a6"/>
        <w:numPr>
          <w:ilvl w:val="0"/>
          <w:numId w:val="10"/>
        </w:numPr>
        <w:spacing w:before="0" w:after="0"/>
        <w:jc w:val="both"/>
      </w:pPr>
      <w:r>
        <w:t xml:space="preserve">если учебник не подлежит ремонту - обратиться в библиотеку для замены учебника,   или отметке о недостатках: в конце учебного года претензии о недочетах не принимаются, и вина возлагается </w:t>
      </w:r>
      <w:proofErr w:type="gramStart"/>
      <w:r>
        <w:t>на</w:t>
      </w:r>
      <w:proofErr w:type="gramEnd"/>
      <w:r>
        <w:t xml:space="preserve"> обучающегося.</w:t>
      </w:r>
    </w:p>
    <w:p w:rsidR="00F53CDF" w:rsidRDefault="00CE24C4" w:rsidP="00C03C8C">
      <w:pPr>
        <w:numPr>
          <w:ilvl w:val="1"/>
          <w:numId w:val="14"/>
        </w:numPr>
        <w:tabs>
          <w:tab w:val="left" w:pos="360"/>
        </w:tabs>
        <w:jc w:val="both"/>
      </w:pPr>
      <w:r>
        <w:t xml:space="preserve"> </w:t>
      </w:r>
      <w:r w:rsidR="002D0883">
        <w:t>Р</w:t>
      </w:r>
      <w:r w:rsidR="004C2782">
        <w:t>одители и обучающиеся должны сохранить в течение года все учебники целыми, без разрушения сшивки книги, с наличием всех страниц без записей и пометок</w:t>
      </w:r>
      <w:r w:rsidR="002D0883">
        <w:t>.</w:t>
      </w:r>
    </w:p>
    <w:p w:rsidR="004C2782" w:rsidRDefault="00CE24C4" w:rsidP="00C03C8C">
      <w:pPr>
        <w:numPr>
          <w:ilvl w:val="1"/>
          <w:numId w:val="14"/>
        </w:numPr>
        <w:tabs>
          <w:tab w:val="left" w:pos="360"/>
        </w:tabs>
        <w:jc w:val="both"/>
      </w:pPr>
      <w:r>
        <w:t xml:space="preserve"> </w:t>
      </w:r>
      <w:r w:rsidR="004C2782">
        <w:t xml:space="preserve">С целью сохранения школьного фонда учебников под руководством </w:t>
      </w:r>
      <w:r w:rsidR="002D0883">
        <w:t xml:space="preserve">библиотекаря  возможно </w:t>
      </w:r>
      <w:r w:rsidR="004C2782">
        <w:t xml:space="preserve"> формир</w:t>
      </w:r>
      <w:r w:rsidR="002D0883">
        <w:t>ование</w:t>
      </w:r>
      <w:r w:rsidR="004C2782">
        <w:t xml:space="preserve"> комисси</w:t>
      </w:r>
      <w:r w:rsidR="002D0883">
        <w:t>и</w:t>
      </w:r>
      <w:r w:rsidR="004C2782">
        <w:t xml:space="preserve"> из состава: заведующий библиотекой и учащиеся старших классов, </w:t>
      </w:r>
      <w:proofErr w:type="gramStart"/>
      <w:r w:rsidR="004C2782">
        <w:t>которая</w:t>
      </w:r>
      <w:proofErr w:type="gramEnd"/>
      <w:r w:rsidR="004C2782">
        <w:t xml:space="preserve"> осуществляет рейд по проверке сохранности учебников.</w:t>
      </w:r>
    </w:p>
    <w:p w:rsidR="004C2782" w:rsidRDefault="004C2782" w:rsidP="00C03C8C">
      <w:pPr>
        <w:rPr>
          <w:rFonts w:ascii="DejaVu Sans" w:hAnsi="DejaVu Sans" w:cs="DejaVu Sans"/>
        </w:rPr>
      </w:pPr>
    </w:p>
    <w:p w:rsidR="004C2782" w:rsidRPr="00F53CDF" w:rsidRDefault="00F53CDF" w:rsidP="00C03C8C">
      <w:pPr>
        <w:pStyle w:val="a6"/>
        <w:spacing w:before="0" w:after="0"/>
        <w:jc w:val="center"/>
        <w:rPr>
          <w:b/>
        </w:rPr>
      </w:pPr>
      <w:r>
        <w:rPr>
          <w:b/>
          <w:lang w:val="en-US"/>
        </w:rPr>
        <w:t>I</w:t>
      </w:r>
      <w:r w:rsidR="004C2782" w:rsidRPr="00F53CDF">
        <w:rPr>
          <w:b/>
        </w:rPr>
        <w:t>V. ПОРЯДОК ИНФОРМИРОВАНИЯ УЧАСТНИКОВ ОБРАЗОВАТЕЛЬНОГО ПРОЦЕССА</w:t>
      </w:r>
    </w:p>
    <w:p w:rsidR="00F53CDF" w:rsidRDefault="00CE24C4" w:rsidP="00C03C8C">
      <w:pPr>
        <w:numPr>
          <w:ilvl w:val="1"/>
          <w:numId w:val="16"/>
        </w:numPr>
        <w:tabs>
          <w:tab w:val="left" w:pos="360"/>
        </w:tabs>
        <w:jc w:val="both"/>
      </w:pPr>
      <w:r>
        <w:t xml:space="preserve"> </w:t>
      </w:r>
      <w:r w:rsidR="004C2782">
        <w:t xml:space="preserve">Классные руководители, учителя-предметники получают информацию об обеспеченности учебниками </w:t>
      </w:r>
      <w:proofErr w:type="gramStart"/>
      <w:r w:rsidR="004C2782">
        <w:t>обучающихся</w:t>
      </w:r>
      <w:proofErr w:type="gramEnd"/>
      <w:r w:rsidR="004C2782">
        <w:t xml:space="preserve"> на новый учебный год от ответственного за библиотечный фонд.</w:t>
      </w:r>
    </w:p>
    <w:p w:rsidR="004C2782" w:rsidRDefault="00CE24C4" w:rsidP="00C03C8C">
      <w:pPr>
        <w:numPr>
          <w:ilvl w:val="1"/>
          <w:numId w:val="16"/>
        </w:numPr>
        <w:tabs>
          <w:tab w:val="left" w:pos="360"/>
        </w:tabs>
        <w:jc w:val="both"/>
      </w:pPr>
      <w:r>
        <w:t xml:space="preserve"> </w:t>
      </w:r>
      <w:r w:rsidR="004C2782">
        <w:t>Информирование родителей о порядке обеспечения учебниками осуществляется через классных руководителей, сайт школы.</w:t>
      </w:r>
    </w:p>
    <w:p w:rsidR="00C03C8C" w:rsidRDefault="00C03C8C" w:rsidP="00C03C8C">
      <w:pPr>
        <w:tabs>
          <w:tab w:val="left" w:pos="360"/>
        </w:tabs>
        <w:ind w:left="360"/>
        <w:jc w:val="both"/>
      </w:pPr>
    </w:p>
    <w:p w:rsidR="004C2782" w:rsidRPr="00F53CDF" w:rsidRDefault="004C2782" w:rsidP="00C03C8C">
      <w:pPr>
        <w:pStyle w:val="a6"/>
        <w:spacing w:before="0" w:after="0"/>
        <w:jc w:val="center"/>
        <w:rPr>
          <w:b/>
        </w:rPr>
      </w:pPr>
      <w:r w:rsidRPr="00F53CDF">
        <w:rPr>
          <w:b/>
        </w:rPr>
        <w:t>V.ОБЯЗАННОСТИ ОБРАЗОВАТЕЛЬНОГО УЧРЕЖДЕНИЯ</w:t>
      </w:r>
    </w:p>
    <w:p w:rsidR="00F53CDF" w:rsidRDefault="00CE24C4" w:rsidP="00C03C8C">
      <w:pPr>
        <w:numPr>
          <w:ilvl w:val="1"/>
          <w:numId w:val="17"/>
        </w:numPr>
        <w:tabs>
          <w:tab w:val="left" w:pos="360"/>
        </w:tabs>
        <w:jc w:val="both"/>
      </w:pPr>
      <w:r>
        <w:t xml:space="preserve"> </w:t>
      </w:r>
      <w:r w:rsidR="004C2782">
        <w:t xml:space="preserve">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 утверждается </w:t>
      </w:r>
      <w:r w:rsidR="00F53CDF">
        <w:t>приказом</w:t>
      </w:r>
      <w:r w:rsidR="004C2782">
        <w:t>.</w:t>
      </w:r>
    </w:p>
    <w:p w:rsidR="004C2782" w:rsidRDefault="00CE24C4" w:rsidP="00C03C8C">
      <w:pPr>
        <w:numPr>
          <w:ilvl w:val="1"/>
          <w:numId w:val="17"/>
        </w:numPr>
        <w:tabs>
          <w:tab w:val="left" w:pos="360"/>
        </w:tabs>
        <w:jc w:val="both"/>
      </w:pPr>
      <w:r>
        <w:t xml:space="preserve"> </w:t>
      </w:r>
      <w:r w:rsidR="004C2782">
        <w:t>Заведующий библиотекой:</w:t>
      </w:r>
    </w:p>
    <w:p w:rsidR="004C2782" w:rsidRDefault="004C2782" w:rsidP="00C03C8C">
      <w:pPr>
        <w:numPr>
          <w:ilvl w:val="0"/>
          <w:numId w:val="18"/>
        </w:numPr>
        <w:jc w:val="both"/>
      </w:pPr>
      <w:r>
        <w:t xml:space="preserve">проводит инвентаризацию библиотечного фонда учебников и учебных пособий,    </w:t>
      </w:r>
    </w:p>
    <w:p w:rsidR="004C2782" w:rsidRDefault="004C2782" w:rsidP="00C03C8C">
      <w:pPr>
        <w:numPr>
          <w:ilvl w:val="0"/>
          <w:numId w:val="18"/>
        </w:numPr>
        <w:jc w:val="both"/>
      </w:pPr>
      <w:r>
        <w:t>осуществляет учет, обеспечивает их сохранность;</w:t>
      </w:r>
    </w:p>
    <w:p w:rsidR="004C2782" w:rsidRDefault="004C2782" w:rsidP="00C03C8C">
      <w:pPr>
        <w:numPr>
          <w:ilvl w:val="0"/>
          <w:numId w:val="18"/>
        </w:numPr>
        <w:jc w:val="both"/>
      </w:pPr>
      <w:r>
        <w:t xml:space="preserve">формирует заявку на недостающие учебники для </w:t>
      </w:r>
      <w:proofErr w:type="gramStart"/>
      <w:r>
        <w:t>обучающихся</w:t>
      </w:r>
      <w:proofErr w:type="gramEnd"/>
      <w:r>
        <w:t xml:space="preserve"> школы.</w:t>
      </w:r>
    </w:p>
    <w:p w:rsidR="00F53CDF" w:rsidRDefault="00CE24C4" w:rsidP="00C03C8C">
      <w:pPr>
        <w:numPr>
          <w:ilvl w:val="1"/>
          <w:numId w:val="17"/>
        </w:numPr>
        <w:tabs>
          <w:tab w:val="left" w:pos="360"/>
        </w:tabs>
        <w:jc w:val="both"/>
      </w:pPr>
      <w:r>
        <w:t xml:space="preserve"> </w:t>
      </w:r>
      <w:r w:rsidR="004C2782">
        <w:t xml:space="preserve">Заместитель директора по УВР осуществляет </w:t>
      </w:r>
      <w:proofErr w:type="gramStart"/>
      <w:r w:rsidR="004C2782">
        <w:t>контроль за</w:t>
      </w:r>
      <w:proofErr w:type="gramEnd"/>
      <w:r w:rsidR="004C2782">
        <w:t xml:space="preserve"> соответствием фонда и программно-методической литературы по реализуемым программам и рабочему учебному плану.</w:t>
      </w:r>
    </w:p>
    <w:p w:rsidR="004C2782" w:rsidRDefault="00CE24C4" w:rsidP="00C03C8C">
      <w:pPr>
        <w:numPr>
          <w:ilvl w:val="1"/>
          <w:numId w:val="17"/>
        </w:numPr>
        <w:tabs>
          <w:tab w:val="left" w:pos="360"/>
        </w:tabs>
        <w:jc w:val="both"/>
      </w:pPr>
      <w:r>
        <w:t xml:space="preserve"> </w:t>
      </w:r>
      <w:r w:rsidR="004C2782">
        <w:t>На сайте школы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 по классам, по которым будет осуществляться образовательный проце</w:t>
      </w:r>
      <w:proofErr w:type="gramStart"/>
      <w:r w:rsidR="004C2782">
        <w:t>сс в шк</w:t>
      </w:r>
      <w:proofErr w:type="gramEnd"/>
      <w:r w:rsidR="004C2782">
        <w:t>оле.</w:t>
      </w:r>
    </w:p>
    <w:p w:rsidR="00112BE3" w:rsidRPr="00F53CDF" w:rsidRDefault="00112BE3" w:rsidP="00C03C8C">
      <w:pPr>
        <w:pStyle w:val="a6"/>
        <w:spacing w:before="0" w:after="0"/>
        <w:ind w:left="720"/>
      </w:pPr>
    </w:p>
    <w:p w:rsidR="004C2782" w:rsidRPr="00F53CDF" w:rsidRDefault="004C2782" w:rsidP="00C03C8C">
      <w:pPr>
        <w:pStyle w:val="a6"/>
        <w:spacing w:before="0" w:after="0"/>
        <w:jc w:val="center"/>
        <w:rPr>
          <w:b/>
        </w:rPr>
      </w:pPr>
      <w:r w:rsidRPr="00F53CDF">
        <w:rPr>
          <w:b/>
        </w:rPr>
        <w:t>VI. ОТВЕТСТВЕННОСТЬ</w:t>
      </w:r>
    </w:p>
    <w:p w:rsidR="00F53CDF" w:rsidRDefault="00F53CDF" w:rsidP="00C03C8C">
      <w:pPr>
        <w:jc w:val="both"/>
      </w:pPr>
      <w:r>
        <w:t xml:space="preserve">6.1. </w:t>
      </w:r>
      <w:r w:rsidR="004C2782">
        <w:t>Директор</w:t>
      </w:r>
      <w:r>
        <w:t xml:space="preserve"> школы несет ответственность за </w:t>
      </w:r>
      <w:r w:rsidR="004C2782">
        <w:t xml:space="preserve">соответствие используемых в образовательном процессе учебников </w:t>
      </w:r>
      <w:r>
        <w:t xml:space="preserve">федеральному перечню  учебников </w:t>
      </w:r>
      <w:r w:rsidRPr="00DF009C">
        <w:rPr>
          <w:lang w:eastAsia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lang w:eastAsia="ru-RU"/>
        </w:rPr>
        <w:t>.</w:t>
      </w:r>
    </w:p>
    <w:p w:rsidR="00F53CDF" w:rsidRDefault="00F53CDF" w:rsidP="00C03C8C">
      <w:pPr>
        <w:jc w:val="both"/>
      </w:pPr>
      <w:r>
        <w:t xml:space="preserve">6.2. </w:t>
      </w:r>
      <w:r w:rsidR="004C2782">
        <w:t>Заместитель директора по УВР несет ответственность</w:t>
      </w:r>
      <w:r>
        <w:t>:</w:t>
      </w:r>
    </w:p>
    <w:p w:rsidR="00CE24C4" w:rsidRDefault="00F53CDF" w:rsidP="00C03C8C">
      <w:pPr>
        <w:numPr>
          <w:ilvl w:val="0"/>
          <w:numId w:val="20"/>
        </w:numPr>
        <w:jc w:val="both"/>
      </w:pPr>
      <w:r>
        <w:t xml:space="preserve">За </w:t>
      </w:r>
      <w:r w:rsidR="004C2782">
        <w:t xml:space="preserve">определение списка учебников в соответствии с </w:t>
      </w:r>
      <w:r w:rsidR="00C03C8C">
        <w:t>федеральным перечнем</w:t>
      </w:r>
      <w:r>
        <w:t xml:space="preserve"> учебников </w:t>
      </w:r>
      <w:r w:rsidRPr="00DF009C">
        <w:rPr>
          <w:lang w:eastAsia="ru-RU"/>
        </w:rPr>
        <w:t>рекомендуемых к использованию</w:t>
      </w:r>
      <w:r w:rsidR="008757A4">
        <w:rPr>
          <w:lang w:eastAsia="ru-RU"/>
        </w:rPr>
        <w:t xml:space="preserve">, </w:t>
      </w:r>
      <w:r w:rsidRPr="00DF009C">
        <w:rPr>
          <w:lang w:eastAsia="ru-RU"/>
        </w:rPr>
        <w:t xml:space="preserve">при реализации имеющих </w:t>
      </w:r>
      <w:proofErr w:type="gramStart"/>
      <w:r w:rsidRPr="00DF009C">
        <w:rPr>
          <w:lang w:eastAsia="ru-RU"/>
        </w:rPr>
        <w:t>государственную</w:t>
      </w:r>
      <w:proofErr w:type="gramEnd"/>
      <w:r w:rsidRPr="00DF009C">
        <w:rPr>
          <w:lang w:eastAsia="ru-RU"/>
        </w:rPr>
        <w:t xml:space="preserve"> </w:t>
      </w:r>
    </w:p>
    <w:p w:rsidR="00CE24C4" w:rsidRDefault="00CE24C4" w:rsidP="00C03C8C">
      <w:pPr>
        <w:numPr>
          <w:ilvl w:val="0"/>
          <w:numId w:val="20"/>
        </w:numPr>
        <w:jc w:val="both"/>
      </w:pPr>
    </w:p>
    <w:p w:rsidR="00CE24C4" w:rsidRDefault="00CE24C4" w:rsidP="00CE24C4">
      <w:pPr>
        <w:ind w:left="360"/>
        <w:jc w:val="both"/>
      </w:pPr>
    </w:p>
    <w:p w:rsidR="00CE24C4" w:rsidRDefault="00CE24C4" w:rsidP="00CE24C4">
      <w:pPr>
        <w:ind w:left="360"/>
        <w:jc w:val="both"/>
      </w:pPr>
    </w:p>
    <w:p w:rsidR="00F53CDF" w:rsidRDefault="00F53CDF" w:rsidP="00C03C8C">
      <w:pPr>
        <w:numPr>
          <w:ilvl w:val="0"/>
          <w:numId w:val="20"/>
        </w:numPr>
        <w:jc w:val="both"/>
      </w:pPr>
      <w:r w:rsidRPr="00DF009C">
        <w:rPr>
          <w:lang w:eastAsia="ru-RU"/>
        </w:rPr>
        <w:t>аккредитацию образовательных программ начального общего, основного общего, среднего общего образования</w:t>
      </w:r>
      <w:r>
        <w:rPr>
          <w:lang w:eastAsia="ru-RU"/>
        </w:rPr>
        <w:t>.</w:t>
      </w:r>
    </w:p>
    <w:p w:rsidR="004C2782" w:rsidRDefault="00F53CDF" w:rsidP="00C03C8C">
      <w:pPr>
        <w:pStyle w:val="a6"/>
        <w:numPr>
          <w:ilvl w:val="0"/>
          <w:numId w:val="20"/>
        </w:numPr>
        <w:spacing w:before="0" w:after="0"/>
        <w:jc w:val="both"/>
      </w:pPr>
      <w:r>
        <w:t>З</w:t>
      </w:r>
      <w:r w:rsidR="004C2782">
        <w:t>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</w:t>
      </w:r>
    </w:p>
    <w:p w:rsidR="004C2782" w:rsidRDefault="00CE24C4" w:rsidP="00C03C8C">
      <w:pPr>
        <w:numPr>
          <w:ilvl w:val="1"/>
          <w:numId w:val="21"/>
        </w:numPr>
        <w:tabs>
          <w:tab w:val="left" w:pos="360"/>
        </w:tabs>
        <w:jc w:val="both"/>
      </w:pPr>
      <w:r>
        <w:t xml:space="preserve"> </w:t>
      </w:r>
      <w:r w:rsidR="004C2782">
        <w:t xml:space="preserve">Заведующий библиотекой несет ответственность </w:t>
      </w:r>
      <w:proofErr w:type="gramStart"/>
      <w:r w:rsidR="004C2782">
        <w:t>за</w:t>
      </w:r>
      <w:proofErr w:type="gramEnd"/>
      <w:r w:rsidR="004C2782">
        <w:t>:</w:t>
      </w:r>
    </w:p>
    <w:p w:rsidR="004C2782" w:rsidRDefault="004C2782" w:rsidP="00C03C8C">
      <w:pPr>
        <w:pStyle w:val="a6"/>
        <w:numPr>
          <w:ilvl w:val="0"/>
          <w:numId w:val="22"/>
        </w:numPr>
        <w:spacing w:before="0" w:after="0"/>
        <w:jc w:val="both"/>
      </w:pPr>
      <w:r>
        <w:t>достоверность информации об имеющихся в фонде библиотеки школы учебниках и учебных пособиях;</w:t>
      </w:r>
    </w:p>
    <w:p w:rsidR="004C2782" w:rsidRDefault="004C2782" w:rsidP="00C03C8C">
      <w:pPr>
        <w:pStyle w:val="a6"/>
        <w:numPr>
          <w:ilvl w:val="0"/>
          <w:numId w:val="22"/>
        </w:numPr>
        <w:spacing w:before="0" w:after="0"/>
        <w:jc w:val="both"/>
      </w:pPr>
      <w:r>
        <w:t>оформлени</w:t>
      </w:r>
      <w:r w:rsidR="000C0D27">
        <w:t>е</w:t>
      </w:r>
      <w:r>
        <w:t xml:space="preserve"> заявки на учебники и учебные пособия в соответствии с реализуемыми школой образовательными программами и имеющимся библиотечным фондом школы;</w:t>
      </w:r>
    </w:p>
    <w:p w:rsidR="000C0D27" w:rsidRDefault="004C2782" w:rsidP="00C03C8C">
      <w:pPr>
        <w:pStyle w:val="a6"/>
        <w:numPr>
          <w:ilvl w:val="0"/>
          <w:numId w:val="22"/>
        </w:numPr>
        <w:spacing w:before="0" w:after="0"/>
        <w:jc w:val="both"/>
      </w:pPr>
      <w:r>
        <w:t xml:space="preserve">достоверность информации об обеспеченности учебниками и учебными пособиями </w:t>
      </w:r>
      <w:proofErr w:type="gramStart"/>
      <w:r>
        <w:t>обучающихся</w:t>
      </w:r>
      <w:proofErr w:type="gramEnd"/>
      <w:r>
        <w:t xml:space="preserve"> на начало учебного года</w:t>
      </w:r>
      <w:r w:rsidR="000C0D27">
        <w:t>;</w:t>
      </w:r>
    </w:p>
    <w:p w:rsidR="004C2782" w:rsidRPr="000C0D27" w:rsidRDefault="004C2782" w:rsidP="00C03C8C">
      <w:pPr>
        <w:pStyle w:val="a6"/>
        <w:numPr>
          <w:ilvl w:val="0"/>
          <w:numId w:val="22"/>
        </w:numPr>
        <w:spacing w:before="0" w:after="0"/>
        <w:jc w:val="both"/>
      </w:pPr>
      <w:r>
        <w:t>в</w:t>
      </w:r>
      <w:r w:rsidRPr="000C0D27">
        <w:rPr>
          <w:color w:val="000000"/>
        </w:rPr>
        <w:t xml:space="preserve">се операции по учету библиотечного фонда школьных учебников </w:t>
      </w:r>
    </w:p>
    <w:p w:rsidR="004C2782" w:rsidRDefault="00CE24C4" w:rsidP="00C03C8C">
      <w:pPr>
        <w:numPr>
          <w:ilvl w:val="1"/>
          <w:numId w:val="21"/>
        </w:numPr>
        <w:tabs>
          <w:tab w:val="left" w:pos="360"/>
        </w:tabs>
        <w:jc w:val="both"/>
      </w:pPr>
      <w:r>
        <w:t xml:space="preserve"> </w:t>
      </w:r>
      <w:r w:rsidR="004C2782">
        <w:t>Обучающиеся школы несут ответственность за сохранность учебников и учебных пособий из фонда библиотеки.</w:t>
      </w:r>
    </w:p>
    <w:sectPr w:rsidR="004C278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6E61A8D"/>
    <w:multiLevelType w:val="multilevel"/>
    <w:tmpl w:val="8A66FD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F925B7"/>
    <w:multiLevelType w:val="multilevel"/>
    <w:tmpl w:val="3E84B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D21A7D"/>
    <w:multiLevelType w:val="multilevel"/>
    <w:tmpl w:val="BF48E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1C16C4"/>
    <w:multiLevelType w:val="hybridMultilevel"/>
    <w:tmpl w:val="2584C504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E7AB7"/>
    <w:multiLevelType w:val="multilevel"/>
    <w:tmpl w:val="2680753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05601E"/>
    <w:multiLevelType w:val="multilevel"/>
    <w:tmpl w:val="55809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414650"/>
    <w:multiLevelType w:val="hybridMultilevel"/>
    <w:tmpl w:val="40DEF1CA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E0B7D"/>
    <w:multiLevelType w:val="multilevel"/>
    <w:tmpl w:val="EC865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CA0B8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11909"/>
    <w:multiLevelType w:val="multilevel"/>
    <w:tmpl w:val="26DC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3555AB"/>
    <w:multiLevelType w:val="hybridMultilevel"/>
    <w:tmpl w:val="B1906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4F2951"/>
    <w:multiLevelType w:val="multilevel"/>
    <w:tmpl w:val="63ECE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C94B22"/>
    <w:multiLevelType w:val="multilevel"/>
    <w:tmpl w:val="5BE276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B391A"/>
    <w:multiLevelType w:val="hybridMultilevel"/>
    <w:tmpl w:val="B6C642A4"/>
    <w:lvl w:ilvl="0" w:tplc="5E848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979D4"/>
    <w:multiLevelType w:val="hybridMultilevel"/>
    <w:tmpl w:val="07E65858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8"/>
  </w:num>
  <w:num w:numId="13">
    <w:abstractNumId w:val="11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15"/>
  </w:num>
  <w:num w:numId="20">
    <w:abstractNumId w:val="19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12BE3"/>
    <w:rsid w:val="000C0D27"/>
    <w:rsid w:val="00112BE3"/>
    <w:rsid w:val="0013133D"/>
    <w:rsid w:val="00177C6B"/>
    <w:rsid w:val="002D0883"/>
    <w:rsid w:val="003762B3"/>
    <w:rsid w:val="004C2782"/>
    <w:rsid w:val="00506F3D"/>
    <w:rsid w:val="00846420"/>
    <w:rsid w:val="008757A4"/>
    <w:rsid w:val="00C03C8C"/>
    <w:rsid w:val="00CE24C4"/>
    <w:rsid w:val="00DF009C"/>
    <w:rsid w:val="00F5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Normal (Web)"/>
    <w:basedOn w:val="a"/>
    <w:pPr>
      <w:spacing w:before="280" w:after="280"/>
    </w:pPr>
  </w:style>
  <w:style w:type="table" w:styleId="a7">
    <w:name w:val="Table Grid"/>
    <w:basedOn w:val="a1"/>
    <w:rsid w:val="00112B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313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F0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BS2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prof</dc:creator>
  <cp:keywords/>
  <cp:lastModifiedBy>Я</cp:lastModifiedBy>
  <cp:revision>2</cp:revision>
  <cp:lastPrinted>2019-04-15T16:21:00Z</cp:lastPrinted>
  <dcterms:created xsi:type="dcterms:W3CDTF">2019-04-15T16:24:00Z</dcterms:created>
  <dcterms:modified xsi:type="dcterms:W3CDTF">2019-04-15T16:24:00Z</dcterms:modified>
</cp:coreProperties>
</file>