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99" w:rsidRDefault="00AD1396" w:rsidP="004C6999">
      <w:r>
        <w:rPr>
          <w:rFonts w:ascii="Times New Roman" w:eastAsia="Times New Roman" w:hAnsi="Times New Roman"/>
          <w:color w:val="000000"/>
          <w:sz w:val="24"/>
          <w:szCs w:val="24"/>
          <w:lang w:eastAsia="ru-RU"/>
        </w:rPr>
        <w:t xml:space="preserve"> </w:t>
      </w:r>
    </w:p>
    <w:p w:rsidR="004C6999" w:rsidRDefault="004C6999" w:rsidP="004C6999"/>
    <w:p w:rsidR="00AD1396" w:rsidRPr="00AD1396" w:rsidRDefault="00AD1396" w:rsidP="00AD1396">
      <w:pPr>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D1396">
        <w:rPr>
          <w:rFonts w:ascii="Times New Roman" w:eastAsia="Times New Roman" w:hAnsi="Times New Roman"/>
          <w:b/>
          <w:sz w:val="28"/>
          <w:szCs w:val="28"/>
          <w:lang w:eastAsia="ru-RU"/>
        </w:rPr>
        <w:t xml:space="preserve">Муниципальное бюджетное общеобразовательное учреждение </w:t>
      </w:r>
    </w:p>
    <w:p w:rsidR="00AD1396" w:rsidRPr="00AD1396" w:rsidRDefault="00AD1396" w:rsidP="00AD1396">
      <w:pPr>
        <w:rPr>
          <w:rFonts w:ascii="Times New Roman" w:eastAsia="Times New Roman" w:hAnsi="Times New Roman"/>
          <w:b/>
          <w:sz w:val="28"/>
          <w:szCs w:val="28"/>
          <w:lang w:eastAsia="ru-RU"/>
        </w:rPr>
      </w:pPr>
      <w:r w:rsidRPr="00AD1396">
        <w:rPr>
          <w:rFonts w:ascii="Times New Roman" w:eastAsia="Times New Roman" w:hAnsi="Times New Roman"/>
          <w:b/>
          <w:sz w:val="28"/>
          <w:szCs w:val="28"/>
          <w:lang w:eastAsia="ru-RU"/>
        </w:rPr>
        <w:t xml:space="preserve">Ляличская средняя общеобразовательная </w:t>
      </w:r>
    </w:p>
    <w:p w:rsidR="00AD1396" w:rsidRPr="00AD1396" w:rsidRDefault="00AD1396" w:rsidP="00AD1396">
      <w:pPr>
        <w:rPr>
          <w:rFonts w:ascii="Times New Roman" w:eastAsia="Times New Roman" w:hAnsi="Times New Roman"/>
          <w:b/>
          <w:sz w:val="28"/>
          <w:szCs w:val="28"/>
          <w:lang w:eastAsia="ru-RU"/>
        </w:rPr>
      </w:pPr>
      <w:r w:rsidRPr="00AD1396">
        <w:rPr>
          <w:rFonts w:ascii="Times New Roman" w:eastAsia="Times New Roman" w:hAnsi="Times New Roman"/>
          <w:b/>
          <w:sz w:val="28"/>
          <w:szCs w:val="28"/>
          <w:lang w:eastAsia="ru-RU"/>
        </w:rPr>
        <w:t xml:space="preserve"> Суражского района Брянской области  </w:t>
      </w:r>
    </w:p>
    <w:p w:rsidR="00AD1396" w:rsidRPr="00AD1396" w:rsidRDefault="00AD1396" w:rsidP="00AD1396">
      <w:pPr>
        <w:rPr>
          <w:rFonts w:ascii="Times New Roman" w:eastAsia="Times New Roman" w:hAnsi="Times New Roman"/>
          <w:b/>
          <w:sz w:val="28"/>
          <w:szCs w:val="28"/>
          <w:lang w:eastAsia="ru-RU"/>
        </w:rPr>
      </w:pPr>
    </w:p>
    <w:p w:rsidR="00AD1396" w:rsidRPr="00AD1396" w:rsidRDefault="00AD1396" w:rsidP="00AD1396">
      <w:pPr>
        <w:rPr>
          <w:rFonts w:ascii="Times New Roman" w:eastAsia="Times New Roman" w:hAnsi="Times New Roman"/>
          <w:b/>
          <w:sz w:val="28"/>
          <w:szCs w:val="28"/>
          <w:lang w:eastAsia="ru-RU"/>
        </w:rPr>
      </w:pPr>
    </w:p>
    <w:p w:rsidR="00AD1396" w:rsidRPr="00AD1396" w:rsidRDefault="00AD1396" w:rsidP="00AD1396">
      <w:pPr>
        <w:rPr>
          <w:rFonts w:ascii="Times New Roman" w:hAnsi="Times New Roman"/>
          <w:b/>
          <w:sz w:val="24"/>
          <w:szCs w:val="24"/>
          <w:lang w:eastAsia="ru-RU"/>
        </w:rPr>
      </w:pPr>
    </w:p>
    <w:p w:rsidR="00AD1396" w:rsidRDefault="00AD1396" w:rsidP="00AD1396">
      <w:pPr>
        <w:jc w:val="left"/>
        <w:rPr>
          <w:rFonts w:ascii="Times New Roman" w:hAnsi="Times New Roman"/>
          <w:b/>
          <w:sz w:val="28"/>
          <w:szCs w:val="28"/>
        </w:rPr>
      </w:pPr>
      <w:r w:rsidRPr="00AD1396">
        <w:rPr>
          <w:rFonts w:ascii="Times New Roman" w:hAnsi="Times New Roman"/>
          <w:sz w:val="24"/>
          <w:szCs w:val="24"/>
        </w:rPr>
        <w:t xml:space="preserve">                                                      </w:t>
      </w:r>
      <w:r w:rsidRPr="00AD1396">
        <w:rPr>
          <w:rFonts w:ascii="Times New Roman" w:hAnsi="Times New Roman"/>
          <w:b/>
          <w:sz w:val="28"/>
          <w:szCs w:val="28"/>
        </w:rPr>
        <w:t>РАБОЧАЯ ПРОГРАММА</w:t>
      </w:r>
    </w:p>
    <w:p w:rsidR="00AD1396" w:rsidRPr="00AD1396" w:rsidRDefault="00AD1396" w:rsidP="00AD1396">
      <w:pPr>
        <w:jc w:val="left"/>
        <w:rPr>
          <w:rFonts w:ascii="Times New Roman" w:hAnsi="Times New Roman"/>
          <w:b/>
          <w:sz w:val="28"/>
          <w:szCs w:val="28"/>
        </w:rPr>
      </w:pPr>
    </w:p>
    <w:p w:rsidR="00AD1396" w:rsidRPr="00AD1396" w:rsidRDefault="00AD1396" w:rsidP="00AD1396">
      <w:pPr>
        <w:ind w:left="851"/>
        <w:jc w:val="both"/>
        <w:rPr>
          <w:rFonts w:ascii="Times New Roman" w:hAnsi="Times New Roman"/>
          <w:sz w:val="28"/>
          <w:szCs w:val="28"/>
        </w:rPr>
      </w:pPr>
      <w:r>
        <w:rPr>
          <w:rFonts w:ascii="Times New Roman" w:hAnsi="Times New Roman"/>
          <w:b/>
          <w:sz w:val="28"/>
          <w:szCs w:val="28"/>
        </w:rPr>
        <w:t xml:space="preserve">                                 Литература 5 класс</w:t>
      </w:r>
    </w:p>
    <w:p w:rsidR="00AD1396" w:rsidRDefault="00AD1396" w:rsidP="00AD1396">
      <w:pPr>
        <w:jc w:val="left"/>
        <w:rPr>
          <w:rFonts w:ascii="Times New Roman" w:hAnsi="Times New Roman"/>
          <w:b/>
          <w:sz w:val="28"/>
          <w:szCs w:val="28"/>
        </w:rPr>
      </w:pPr>
    </w:p>
    <w:p w:rsidR="004C6999" w:rsidRDefault="004C6999" w:rsidP="004C6999">
      <w:pPr>
        <w:rPr>
          <w:b/>
        </w:rPr>
      </w:pPr>
      <w:r>
        <w:rPr>
          <w:b/>
        </w:rPr>
        <w:t xml:space="preserve">                </w:t>
      </w:r>
    </w:p>
    <w:p w:rsidR="004C6999" w:rsidRDefault="004C6999" w:rsidP="004C6999">
      <w:pPr>
        <w:rPr>
          <w:b/>
        </w:rPr>
      </w:pPr>
    </w:p>
    <w:p w:rsidR="004C6999" w:rsidRDefault="004C6999" w:rsidP="004C6999">
      <w:pPr>
        <w:rPr>
          <w:b/>
        </w:rPr>
      </w:pPr>
    </w:p>
    <w:p w:rsidR="00AD1396" w:rsidRPr="00AD1396" w:rsidRDefault="00AD1396" w:rsidP="00AD1396">
      <w:pPr>
        <w:ind w:left="851"/>
        <w:jc w:val="left"/>
        <w:rPr>
          <w:rFonts w:ascii="Times New Roman" w:hAnsi="Times New Roman"/>
          <w:b/>
          <w:sz w:val="24"/>
          <w:szCs w:val="24"/>
          <w:u w:val="single"/>
        </w:rPr>
      </w:pPr>
      <w:r w:rsidRPr="00AD1396">
        <w:rPr>
          <w:rFonts w:ascii="Times New Roman" w:hAnsi="Times New Roman"/>
          <w:b/>
          <w:sz w:val="24"/>
          <w:szCs w:val="24"/>
          <w:u w:val="single"/>
        </w:rPr>
        <w:t>Составлена на основе</w:t>
      </w:r>
    </w:p>
    <w:p w:rsidR="00AD1396" w:rsidRPr="00AD1396" w:rsidRDefault="00AD1396" w:rsidP="00AD1396">
      <w:pPr>
        <w:ind w:left="851"/>
        <w:jc w:val="left"/>
        <w:rPr>
          <w:rFonts w:ascii="Times New Roman" w:hAnsi="Times New Roman"/>
          <w:b/>
          <w:sz w:val="24"/>
          <w:szCs w:val="24"/>
          <w:u w:val="single"/>
        </w:rPr>
      </w:pPr>
    </w:p>
    <w:p w:rsidR="00AD1396" w:rsidRPr="00AD1396" w:rsidRDefault="00AD1396" w:rsidP="00AD1396">
      <w:pPr>
        <w:ind w:left="851"/>
        <w:jc w:val="left"/>
        <w:rPr>
          <w:rFonts w:ascii="Times New Roman" w:hAnsi="Times New Roman"/>
          <w:sz w:val="24"/>
          <w:szCs w:val="24"/>
        </w:rPr>
      </w:pPr>
      <w:r w:rsidRPr="00AD1396">
        <w:rPr>
          <w:rFonts w:ascii="Times New Roman" w:hAnsi="Times New Roman"/>
          <w:b/>
          <w:sz w:val="24"/>
          <w:szCs w:val="24"/>
        </w:rPr>
        <w:t>Программы:</w:t>
      </w:r>
      <w:r w:rsidRPr="00AD1396">
        <w:rPr>
          <w:rFonts w:ascii="Times New Roman" w:hAnsi="Times New Roman"/>
          <w:sz w:val="24"/>
          <w:szCs w:val="24"/>
        </w:rPr>
        <w:t xml:space="preserve"> Примерной программы по учебному предмету «</w:t>
      </w:r>
      <w:r>
        <w:rPr>
          <w:rFonts w:ascii="Times New Roman" w:hAnsi="Times New Roman"/>
          <w:sz w:val="24"/>
          <w:szCs w:val="24"/>
        </w:rPr>
        <w:t xml:space="preserve"> Литература</w:t>
      </w:r>
      <w:r w:rsidRPr="00AD1396">
        <w:rPr>
          <w:rFonts w:ascii="Times New Roman" w:hAnsi="Times New Roman"/>
          <w:sz w:val="24"/>
          <w:szCs w:val="24"/>
        </w:rPr>
        <w:t xml:space="preserve">» </w:t>
      </w:r>
    </w:p>
    <w:p w:rsidR="00AD1396" w:rsidRPr="00AD1396" w:rsidRDefault="00AD1396" w:rsidP="00AD1396">
      <w:pPr>
        <w:ind w:left="851"/>
        <w:jc w:val="left"/>
        <w:rPr>
          <w:rFonts w:ascii="Times New Roman" w:hAnsi="Times New Roman"/>
          <w:sz w:val="24"/>
          <w:szCs w:val="24"/>
        </w:rPr>
      </w:pPr>
      <w:r w:rsidRPr="00AD1396">
        <w:rPr>
          <w:rFonts w:ascii="Times New Roman" w:hAnsi="Times New Roman"/>
          <w:sz w:val="24"/>
          <w:szCs w:val="24"/>
        </w:rPr>
        <w:t xml:space="preserve"> для общеобразовательных организаций, реализующих программы основного общего образования </w:t>
      </w:r>
    </w:p>
    <w:p w:rsidR="00AD1396" w:rsidRDefault="00AD1396" w:rsidP="00AD1396">
      <w:pPr>
        <w:ind w:left="851"/>
        <w:jc w:val="left"/>
        <w:rPr>
          <w:rFonts w:ascii="Times New Roman" w:hAnsi="Times New Roman"/>
          <w:b/>
          <w:sz w:val="24"/>
          <w:szCs w:val="24"/>
          <w:u w:val="single"/>
        </w:rPr>
      </w:pPr>
    </w:p>
    <w:p w:rsidR="00AD1396" w:rsidRDefault="00AD1396" w:rsidP="00AD1396">
      <w:pPr>
        <w:ind w:left="851"/>
        <w:jc w:val="left"/>
        <w:rPr>
          <w:rFonts w:ascii="Times New Roman" w:hAnsi="Times New Roman"/>
          <w:b/>
          <w:sz w:val="24"/>
          <w:szCs w:val="24"/>
          <w:u w:val="single"/>
        </w:rPr>
      </w:pPr>
    </w:p>
    <w:p w:rsidR="004C6999" w:rsidRPr="004C6999" w:rsidRDefault="004C6999" w:rsidP="004C6999"/>
    <w:p w:rsidR="004C6999" w:rsidRPr="009943BC" w:rsidRDefault="004C6999" w:rsidP="004C6999"/>
    <w:p w:rsidR="00AD1396" w:rsidRPr="00AD1396" w:rsidRDefault="00AD1396" w:rsidP="00AD1396">
      <w:pPr>
        <w:jc w:val="left"/>
        <w:rPr>
          <w:rFonts w:ascii="Times New Roman" w:hAnsi="Times New Roman"/>
          <w:sz w:val="24"/>
          <w:szCs w:val="24"/>
        </w:rPr>
      </w:pPr>
      <w:r w:rsidRPr="00AD1396">
        <w:rPr>
          <w:rFonts w:ascii="Times New Roman" w:hAnsi="Times New Roman"/>
          <w:b/>
          <w:sz w:val="24"/>
          <w:szCs w:val="24"/>
        </w:rPr>
        <w:t>Учебника:</w:t>
      </w:r>
      <w:r w:rsidRPr="00AD1396">
        <w:rPr>
          <w:rFonts w:ascii="Times New Roman" w:hAnsi="Times New Roman"/>
          <w:sz w:val="24"/>
          <w:szCs w:val="24"/>
          <w:shd w:val="clear" w:color="auto" w:fill="FFFFFF"/>
        </w:rPr>
        <w:t xml:space="preserve"> </w:t>
      </w:r>
      <w:r>
        <w:rPr>
          <w:rFonts w:ascii="Times New Roman" w:hAnsi="Times New Roman"/>
          <w:sz w:val="24"/>
          <w:szCs w:val="24"/>
        </w:rPr>
        <w:t xml:space="preserve"> Литература. 5</w:t>
      </w:r>
      <w:r w:rsidRPr="00AD1396">
        <w:rPr>
          <w:rFonts w:ascii="Times New Roman" w:hAnsi="Times New Roman"/>
          <w:sz w:val="24"/>
          <w:szCs w:val="24"/>
        </w:rPr>
        <w:t xml:space="preserve"> класс:  Учебное пособие для общеобразовательных организаций </w:t>
      </w:r>
    </w:p>
    <w:p w:rsidR="00AD1396" w:rsidRPr="00AD1396" w:rsidRDefault="00AD1396" w:rsidP="00AD1396">
      <w:pPr>
        <w:jc w:val="left"/>
        <w:rPr>
          <w:rFonts w:ascii="Times New Roman" w:hAnsi="Times New Roman"/>
          <w:b/>
          <w:sz w:val="24"/>
          <w:szCs w:val="24"/>
          <w:u w:val="single"/>
        </w:rPr>
      </w:pPr>
      <w:r w:rsidRPr="00AD1396">
        <w:rPr>
          <w:rFonts w:ascii="Times New Roman" w:hAnsi="Times New Roman"/>
          <w:sz w:val="24"/>
          <w:szCs w:val="24"/>
        </w:rPr>
        <w:t xml:space="preserve">           </w:t>
      </w:r>
      <w:r>
        <w:rPr>
          <w:rFonts w:ascii="Times New Roman" w:hAnsi="Times New Roman"/>
          <w:sz w:val="24"/>
          <w:szCs w:val="24"/>
        </w:rPr>
        <w:t xml:space="preserve"> В. Я. Коровина, В. П. Журавлёв, В. И. Коровин </w:t>
      </w:r>
      <w:r w:rsidRPr="00AD1396">
        <w:rPr>
          <w:rFonts w:ascii="Times New Roman" w:hAnsi="Times New Roman"/>
          <w:sz w:val="24"/>
          <w:szCs w:val="24"/>
        </w:rPr>
        <w:t xml:space="preserve"> – М.: «Просвещение», 201</w:t>
      </w:r>
      <w:r>
        <w:rPr>
          <w:rFonts w:ascii="Times New Roman" w:hAnsi="Times New Roman"/>
          <w:sz w:val="24"/>
          <w:szCs w:val="24"/>
        </w:rPr>
        <w:t>5</w:t>
      </w:r>
      <w:r w:rsidRPr="00AD1396">
        <w:rPr>
          <w:rFonts w:ascii="Times New Roman" w:hAnsi="Times New Roman"/>
          <w:sz w:val="24"/>
          <w:szCs w:val="24"/>
        </w:rPr>
        <w:t>.</w:t>
      </w:r>
    </w:p>
    <w:p w:rsidR="004C6999" w:rsidRDefault="004C6999" w:rsidP="004C6999">
      <w:pPr>
        <w:jc w:val="right"/>
      </w:pPr>
    </w:p>
    <w:p w:rsidR="004C6999" w:rsidRDefault="004C6999" w:rsidP="004C6999">
      <w:pPr>
        <w:jc w:val="right"/>
      </w:pPr>
    </w:p>
    <w:p w:rsidR="004C6999" w:rsidRDefault="004C6999" w:rsidP="004C6999">
      <w:pPr>
        <w:jc w:val="right"/>
      </w:pPr>
    </w:p>
    <w:p w:rsidR="004C6999" w:rsidRDefault="004C6999" w:rsidP="004C6999">
      <w:pPr>
        <w:jc w:val="right"/>
      </w:pPr>
    </w:p>
    <w:p w:rsidR="004C6999" w:rsidRPr="004C6999" w:rsidRDefault="004C6999" w:rsidP="004C6999">
      <w:pPr>
        <w:rPr>
          <w:b/>
        </w:rPr>
      </w:pPr>
    </w:p>
    <w:p w:rsidR="00B42902" w:rsidRPr="00222689" w:rsidRDefault="0078184F" w:rsidP="0078184F">
      <w:pPr>
        <w:pStyle w:val="a7"/>
        <w:numPr>
          <w:ilvl w:val="0"/>
          <w:numId w:val="15"/>
        </w:numPr>
        <w:rPr>
          <w:rFonts w:ascii="Times New Roman" w:hAnsi="Times New Roman"/>
          <w:b/>
        </w:rPr>
      </w:pPr>
      <w:r w:rsidRPr="00222689">
        <w:rPr>
          <w:rFonts w:ascii="Times New Roman" w:hAnsi="Times New Roman"/>
          <w:b/>
        </w:rPr>
        <w:t>ПОЯСНИТЕЛЬНАЯ ЗАПИСКА</w:t>
      </w:r>
    </w:p>
    <w:p w:rsidR="003A0553" w:rsidRPr="00222689" w:rsidRDefault="003A0553" w:rsidP="003A0553">
      <w:pPr>
        <w:pStyle w:val="a7"/>
        <w:ind w:left="360"/>
        <w:jc w:val="both"/>
        <w:rPr>
          <w:rFonts w:ascii="Times New Roman" w:hAnsi="Times New Roman"/>
        </w:rPr>
      </w:pPr>
      <w:r w:rsidRPr="00222689">
        <w:rPr>
          <w:rFonts w:ascii="Times New Roman" w:hAnsi="Times New Roman"/>
        </w:rPr>
        <w:t>Программа ориентирована на усвоение обязательного минимума, соответствующего стандартам Министерства образования Российской Федерации.</w:t>
      </w:r>
    </w:p>
    <w:p w:rsidR="000173B5" w:rsidRPr="00222689" w:rsidRDefault="000173B5" w:rsidP="003A0553">
      <w:pPr>
        <w:pStyle w:val="a7"/>
        <w:ind w:left="360"/>
        <w:jc w:val="both"/>
        <w:rPr>
          <w:rFonts w:ascii="Times New Roman" w:hAnsi="Times New Roman"/>
        </w:rPr>
      </w:pPr>
      <w:r w:rsidRPr="00222689">
        <w:rPr>
          <w:rFonts w:ascii="Times New Roman" w:hAnsi="Times New Roman"/>
          <w:b/>
        </w:rPr>
        <w:t>Цель программы-</w:t>
      </w:r>
      <w:r w:rsidRPr="00222689">
        <w:rPr>
          <w:rFonts w:ascii="Times New Roman" w:hAnsi="Times New Roman"/>
        </w:rPr>
        <w:t xml:space="preserve"> сохранение единого образовательного пространства, предоставление широких возможностей для реализации различных подходов к построению учебного курса. </w:t>
      </w:r>
    </w:p>
    <w:p w:rsidR="000173B5" w:rsidRPr="00222689" w:rsidRDefault="000173B5" w:rsidP="003A0553">
      <w:pPr>
        <w:pStyle w:val="a7"/>
        <w:ind w:left="360"/>
        <w:jc w:val="both"/>
        <w:rPr>
          <w:rFonts w:ascii="Times New Roman" w:hAnsi="Times New Roman"/>
        </w:rPr>
      </w:pPr>
      <w:r w:rsidRPr="00222689">
        <w:rPr>
          <w:rFonts w:ascii="Times New Roman" w:hAnsi="Times New Roman"/>
          <w:b/>
        </w:rPr>
        <w:t>Одна из основных задач</w:t>
      </w:r>
      <w:r w:rsidRPr="00222689">
        <w:rPr>
          <w:rFonts w:ascii="Times New Roman" w:hAnsi="Times New Roman"/>
        </w:rPr>
        <w:t xml:space="preserve"> – организация работы по овладению учащимися прочными и осознанными знаниями</w:t>
      </w:r>
    </w:p>
    <w:p w:rsidR="000A5C81" w:rsidRPr="00222689" w:rsidRDefault="000A5C81" w:rsidP="00A33ED3">
      <w:pPr>
        <w:ind w:left="284"/>
        <w:jc w:val="both"/>
        <w:rPr>
          <w:rFonts w:ascii="Times New Roman" w:hAnsi="Times New Roman"/>
          <w:color w:val="0000FF"/>
        </w:rPr>
      </w:pPr>
      <w:r w:rsidRPr="00222689">
        <w:rPr>
          <w:rFonts w:ascii="Times New Roman" w:hAnsi="Times New Roman"/>
        </w:rPr>
        <w:t xml:space="preserve">Рабочая программа представляет собой </w:t>
      </w:r>
      <w:r w:rsidRPr="00222689">
        <w:rPr>
          <w:rFonts w:ascii="Times New Roman" w:hAnsi="Times New Roman"/>
          <w:b/>
        </w:rPr>
        <w:t>целостный документ</w:t>
      </w:r>
      <w:r w:rsidRPr="00222689">
        <w:rPr>
          <w:rFonts w:ascii="Times New Roman" w:hAnsi="Times New Roman"/>
        </w:rPr>
        <w:t>,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w:t>
      </w:r>
    </w:p>
    <w:p w:rsidR="000A5C81" w:rsidRPr="00222689" w:rsidRDefault="000A5C81" w:rsidP="00A33ED3">
      <w:pPr>
        <w:pStyle w:val="a7"/>
        <w:ind w:left="284"/>
        <w:jc w:val="both"/>
        <w:rPr>
          <w:rFonts w:ascii="Times New Roman" w:hAnsi="Times New Roman"/>
        </w:rPr>
      </w:pPr>
    </w:p>
    <w:p w:rsidR="00A33ED3" w:rsidRPr="00222689" w:rsidRDefault="00A33ED3" w:rsidP="00943EC9">
      <w:pPr>
        <w:pStyle w:val="a7"/>
        <w:ind w:left="567"/>
        <w:jc w:val="both"/>
        <w:rPr>
          <w:rFonts w:ascii="Times New Roman" w:hAnsi="Times New Roman"/>
          <w:b/>
        </w:rPr>
      </w:pPr>
      <w:r w:rsidRPr="00222689">
        <w:rPr>
          <w:rFonts w:ascii="Times New Roman" w:hAnsi="Times New Roman"/>
          <w:b/>
        </w:rPr>
        <w:t>1.1 Цели и задачи</w:t>
      </w:r>
    </w:p>
    <w:p w:rsidR="000173B5" w:rsidRPr="00222689" w:rsidRDefault="000173B5" w:rsidP="00943EC9">
      <w:pPr>
        <w:ind w:left="567" w:firstLine="360"/>
        <w:jc w:val="both"/>
        <w:rPr>
          <w:rFonts w:ascii="Times New Roman" w:hAnsi="Times New Roman"/>
          <w:b/>
        </w:rPr>
      </w:pPr>
      <w:r w:rsidRPr="00222689">
        <w:rPr>
          <w:rFonts w:ascii="Times New Roman" w:hAnsi="Times New Roman"/>
        </w:rPr>
        <w:t>Изучение</w:t>
      </w:r>
      <w:r w:rsidRPr="00222689">
        <w:rPr>
          <w:rFonts w:ascii="Times New Roman" w:hAnsi="Times New Roman"/>
          <w:b/>
        </w:rPr>
        <w:t xml:space="preserve"> литературы </w:t>
      </w:r>
      <w:r w:rsidRPr="00222689">
        <w:rPr>
          <w:rFonts w:ascii="Times New Roman" w:hAnsi="Times New Roman"/>
        </w:rPr>
        <w:t>в 5 классе  направлено на достижение следующих</w:t>
      </w:r>
      <w:r w:rsidRPr="00222689">
        <w:rPr>
          <w:rFonts w:ascii="Times New Roman" w:hAnsi="Times New Roman"/>
          <w:b/>
        </w:rPr>
        <w:t xml:space="preserve"> целей:</w:t>
      </w:r>
    </w:p>
    <w:p w:rsidR="000173B5" w:rsidRPr="00222689" w:rsidRDefault="000173B5" w:rsidP="00943EC9">
      <w:pPr>
        <w:pStyle w:val="a7"/>
        <w:ind w:left="567"/>
        <w:jc w:val="both"/>
        <w:rPr>
          <w:rFonts w:ascii="Times New Roman" w:hAnsi="Times New Roman"/>
          <w:b/>
        </w:rPr>
      </w:pPr>
    </w:p>
    <w:p w:rsidR="003A0553" w:rsidRPr="00222689" w:rsidRDefault="003A0553" w:rsidP="00943EC9">
      <w:pPr>
        <w:numPr>
          <w:ilvl w:val="0"/>
          <w:numId w:val="22"/>
        </w:numPr>
        <w:ind w:left="567" w:hanging="142"/>
        <w:jc w:val="both"/>
        <w:rPr>
          <w:rFonts w:ascii="Times New Roman" w:hAnsi="Times New Roman"/>
        </w:rPr>
      </w:pPr>
      <w:r w:rsidRPr="00222689">
        <w:rPr>
          <w:rFonts w:ascii="Times New Roman" w:hAnsi="Times New Roman"/>
        </w:rPr>
        <w:t xml:space="preserve">на развитие личности, познавательных и творческих способностей учащихся, помогает </w:t>
      </w:r>
      <w:r w:rsidR="009054E8" w:rsidRPr="00222689">
        <w:rPr>
          <w:rFonts w:ascii="Times New Roman" w:hAnsi="Times New Roman"/>
        </w:rPr>
        <w:t xml:space="preserve">     </w:t>
      </w:r>
      <w:r w:rsidRPr="00222689">
        <w:rPr>
          <w:rFonts w:ascii="Times New Roman" w:hAnsi="Times New Roman"/>
        </w:rPr>
        <w:t>реализовывать современные подходы к преподаванию литературы:</w:t>
      </w:r>
    </w:p>
    <w:p w:rsidR="003A0553" w:rsidRPr="00222689" w:rsidRDefault="003A0553" w:rsidP="00943EC9">
      <w:pPr>
        <w:numPr>
          <w:ilvl w:val="0"/>
          <w:numId w:val="20"/>
        </w:numPr>
        <w:ind w:left="567" w:hanging="142"/>
        <w:jc w:val="both"/>
        <w:rPr>
          <w:rFonts w:ascii="Times New Roman" w:hAnsi="Times New Roman"/>
        </w:rPr>
      </w:pPr>
      <w:r w:rsidRPr="00222689">
        <w:rPr>
          <w:rFonts w:ascii="Times New Roman" w:hAnsi="Times New Roman"/>
        </w:rPr>
        <w:t>Развитие речи (практико-ориентированный и деятельный подходы);</w:t>
      </w:r>
    </w:p>
    <w:p w:rsidR="003A0553" w:rsidRPr="00222689" w:rsidRDefault="003A0553" w:rsidP="00943EC9">
      <w:pPr>
        <w:numPr>
          <w:ilvl w:val="0"/>
          <w:numId w:val="20"/>
        </w:numPr>
        <w:ind w:left="567" w:hanging="142"/>
        <w:jc w:val="both"/>
        <w:rPr>
          <w:rFonts w:ascii="Times New Roman" w:hAnsi="Times New Roman"/>
        </w:rPr>
      </w:pPr>
      <w:r w:rsidRPr="00222689">
        <w:rPr>
          <w:rFonts w:ascii="Times New Roman" w:hAnsi="Times New Roman"/>
        </w:rPr>
        <w:t>С</w:t>
      </w:r>
      <w:r w:rsidR="000173B5" w:rsidRPr="00222689">
        <w:rPr>
          <w:rFonts w:ascii="Times New Roman" w:hAnsi="Times New Roman"/>
        </w:rPr>
        <w:t>вязь с другими видами искусства</w:t>
      </w:r>
      <w:r w:rsidRPr="00222689">
        <w:rPr>
          <w:rFonts w:ascii="Times New Roman" w:hAnsi="Times New Roman"/>
        </w:rPr>
        <w:t xml:space="preserve"> (работа с иллюстрациями, рисунками, фрагментами фильмов);</w:t>
      </w:r>
    </w:p>
    <w:p w:rsidR="003A0553" w:rsidRPr="00222689" w:rsidRDefault="003A0553" w:rsidP="00943EC9">
      <w:pPr>
        <w:numPr>
          <w:ilvl w:val="0"/>
          <w:numId w:val="20"/>
        </w:numPr>
        <w:ind w:left="567" w:hanging="142"/>
        <w:jc w:val="both"/>
        <w:rPr>
          <w:rFonts w:ascii="Times New Roman" w:hAnsi="Times New Roman"/>
        </w:rPr>
      </w:pPr>
      <w:r w:rsidRPr="00222689">
        <w:rPr>
          <w:rFonts w:ascii="Times New Roman" w:hAnsi="Times New Roman"/>
        </w:rPr>
        <w:t>«Возможные виды внеурочной деятельности» (деятельный, личностно-ориентированный, дифференцированный подход к обучению).</w:t>
      </w:r>
    </w:p>
    <w:p w:rsidR="003A0553" w:rsidRPr="00222689" w:rsidRDefault="003A0553" w:rsidP="00943EC9">
      <w:pPr>
        <w:ind w:left="567"/>
        <w:jc w:val="both"/>
        <w:rPr>
          <w:rFonts w:ascii="Times New Roman" w:hAnsi="Times New Roman"/>
        </w:rPr>
      </w:pPr>
    </w:p>
    <w:p w:rsidR="009054E8" w:rsidRPr="00222689" w:rsidRDefault="009054E8" w:rsidP="00943EC9">
      <w:pPr>
        <w:ind w:left="426"/>
        <w:jc w:val="both"/>
        <w:rPr>
          <w:rFonts w:ascii="Times New Roman" w:hAnsi="Times New Roman"/>
        </w:rPr>
      </w:pPr>
      <w:r w:rsidRPr="00222689">
        <w:rPr>
          <w:rFonts w:ascii="Times New Roman" w:hAnsi="Times New Roman"/>
          <w:b/>
        </w:rPr>
        <w:t>1.2. Нормативно-правовые документы, на основании которых составлена программа</w:t>
      </w:r>
      <w:r w:rsidRPr="00222689">
        <w:rPr>
          <w:rFonts w:ascii="Times New Roman" w:hAnsi="Times New Roman"/>
        </w:rPr>
        <w:t>.</w:t>
      </w:r>
    </w:p>
    <w:p w:rsidR="009054E8" w:rsidRPr="00222689" w:rsidRDefault="009054E8" w:rsidP="00A33ED3">
      <w:pPr>
        <w:ind w:left="142" w:hanging="142"/>
        <w:jc w:val="both"/>
        <w:rPr>
          <w:rFonts w:ascii="Times New Roman" w:hAnsi="Times New Roman"/>
        </w:rPr>
      </w:pPr>
      <w:r w:rsidRPr="00222689">
        <w:rPr>
          <w:rFonts w:ascii="Times New Roman" w:hAnsi="Times New Roman"/>
        </w:rPr>
        <w:lastRenderedPageBreak/>
        <w:t xml:space="preserve">   </w:t>
      </w:r>
      <w:r w:rsidR="00A33ED3" w:rsidRPr="00222689">
        <w:rPr>
          <w:rFonts w:ascii="Times New Roman" w:hAnsi="Times New Roman"/>
        </w:rPr>
        <w:t xml:space="preserve">    </w:t>
      </w:r>
      <w:r w:rsidRPr="00222689">
        <w:rPr>
          <w:rFonts w:ascii="Times New Roman" w:hAnsi="Times New Roman"/>
        </w:rPr>
        <w:t xml:space="preserve">Данная рабочая программа составлена на основании: </w:t>
      </w:r>
    </w:p>
    <w:p w:rsidR="009054E8" w:rsidRPr="00222689" w:rsidRDefault="009054E8" w:rsidP="009054E8">
      <w:pPr>
        <w:ind w:firstLine="720"/>
        <w:jc w:val="both"/>
        <w:rPr>
          <w:rFonts w:ascii="Times New Roman" w:hAnsi="Times New Roman"/>
        </w:rPr>
      </w:pPr>
    </w:p>
    <w:p w:rsidR="009054E8" w:rsidRPr="00222689" w:rsidRDefault="009054E8" w:rsidP="00222689">
      <w:pPr>
        <w:numPr>
          <w:ilvl w:val="0"/>
          <w:numId w:val="24"/>
        </w:numPr>
        <w:ind w:left="142" w:firstLine="0"/>
        <w:jc w:val="left"/>
        <w:rPr>
          <w:rFonts w:ascii="Times New Roman" w:hAnsi="Times New Roman"/>
          <w:b/>
        </w:rPr>
      </w:pPr>
      <w:r w:rsidRPr="00222689">
        <w:rPr>
          <w:rFonts w:ascii="Times New Roman" w:hAnsi="Times New Roman"/>
        </w:rPr>
        <w:t xml:space="preserve">Федеральным Законом от 29.12.2012 № 273-ФЗ «Об образовании в Российской Федерации»; </w:t>
      </w:r>
    </w:p>
    <w:p w:rsidR="009054E8" w:rsidRPr="00222689" w:rsidRDefault="009054E8" w:rsidP="00222689">
      <w:pPr>
        <w:pStyle w:val="headertext"/>
        <w:numPr>
          <w:ilvl w:val="0"/>
          <w:numId w:val="24"/>
        </w:numPr>
        <w:shd w:val="clear" w:color="auto" w:fill="FFFFFF"/>
        <w:spacing w:before="0" w:beforeAutospacing="0" w:after="0" w:afterAutospacing="0" w:line="288" w:lineRule="atLeast"/>
        <w:ind w:left="142" w:firstLine="0"/>
        <w:jc w:val="both"/>
        <w:textAlignment w:val="baseline"/>
        <w:rPr>
          <w:spacing w:val="2"/>
          <w:sz w:val="22"/>
          <w:szCs w:val="22"/>
        </w:rPr>
      </w:pPr>
      <w:r w:rsidRPr="00222689">
        <w:rPr>
          <w:sz w:val="22"/>
          <w:szCs w:val="22"/>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w:t>
      </w:r>
      <w:r w:rsidRPr="00222689">
        <w:rPr>
          <w:spacing w:val="2"/>
          <w:sz w:val="22"/>
          <w:szCs w:val="22"/>
        </w:rPr>
        <w:t>от 29 декабря 2014 года N 1644)</w:t>
      </w:r>
    </w:p>
    <w:p w:rsidR="009054E8" w:rsidRPr="00222689" w:rsidRDefault="009054E8" w:rsidP="00222689">
      <w:pPr>
        <w:pStyle w:val="a7"/>
        <w:widowControl w:val="0"/>
        <w:numPr>
          <w:ilvl w:val="0"/>
          <w:numId w:val="24"/>
        </w:numPr>
        <w:pBdr>
          <w:top w:val="nil"/>
          <w:left w:val="nil"/>
          <w:bottom w:val="nil"/>
          <w:right w:val="nil"/>
          <w:between w:val="nil"/>
          <w:bar w:val="nil"/>
        </w:pBdr>
        <w:ind w:left="142" w:firstLine="0"/>
        <w:contextualSpacing w:val="0"/>
        <w:jc w:val="both"/>
        <w:rPr>
          <w:rFonts w:ascii="Times New Roman" w:hAnsi="Times New Roman"/>
        </w:rPr>
      </w:pPr>
      <w:r w:rsidRPr="00222689">
        <w:rPr>
          <w:rFonts w:ascii="Times New Roman" w:hAnsi="Times New Roman"/>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w:t>
      </w:r>
      <w:r w:rsidRPr="00222689">
        <w:rPr>
          <w:rFonts w:ascii="Times New Roman" w:hAnsi="Times New Roman"/>
        </w:rPr>
        <w:br/>
        <w:t xml:space="preserve">(для </w:t>
      </w:r>
      <w:r w:rsidRPr="00222689">
        <w:rPr>
          <w:rFonts w:ascii="Times New Roman" w:hAnsi="Times New Roman"/>
          <w:lang w:val="en-US"/>
        </w:rPr>
        <w:t>X</w:t>
      </w:r>
      <w:r w:rsidRPr="00222689">
        <w:rPr>
          <w:rFonts w:ascii="Times New Roman" w:hAnsi="Times New Roman"/>
        </w:rPr>
        <w:t xml:space="preserve"> классов образовательных учреждений, для </w:t>
      </w:r>
      <w:r w:rsidRPr="00222689">
        <w:rPr>
          <w:rFonts w:ascii="Times New Roman" w:hAnsi="Times New Roman"/>
          <w:lang w:val="en-US"/>
        </w:rPr>
        <w:t>XI</w:t>
      </w:r>
      <w:r w:rsidRPr="00222689">
        <w:rPr>
          <w:rFonts w:ascii="Times New Roman" w:hAnsi="Times New Roman"/>
        </w:rPr>
        <w:t xml:space="preserve"> классов образовательных учреждений, участвующих в апробации ФГОС среднего общего образования в 2020/2021 учебном году);</w:t>
      </w:r>
    </w:p>
    <w:p w:rsidR="009054E8" w:rsidRPr="00222689" w:rsidRDefault="009054E8" w:rsidP="00222689">
      <w:pPr>
        <w:pStyle w:val="af2"/>
        <w:numPr>
          <w:ilvl w:val="0"/>
          <w:numId w:val="24"/>
        </w:numPr>
        <w:ind w:left="142" w:firstLine="0"/>
        <w:rPr>
          <w:color w:val="auto"/>
          <w:sz w:val="22"/>
          <w:szCs w:val="22"/>
        </w:rPr>
      </w:pPr>
      <w:r w:rsidRPr="00222689">
        <w:rPr>
          <w:color w:val="auto"/>
          <w:sz w:val="22"/>
          <w:szCs w:val="22"/>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No 345; </w:t>
      </w:r>
    </w:p>
    <w:p w:rsidR="009054E8" w:rsidRPr="00222689" w:rsidRDefault="009054E8" w:rsidP="00222689">
      <w:pPr>
        <w:pStyle w:val="af2"/>
        <w:ind w:left="142"/>
        <w:rPr>
          <w:sz w:val="22"/>
          <w:szCs w:val="22"/>
        </w:rPr>
      </w:pPr>
      <w:r w:rsidRPr="00222689">
        <w:rPr>
          <w:color w:val="auto"/>
          <w:sz w:val="22"/>
          <w:szCs w:val="22"/>
        </w:rPr>
        <w:t>5. Приказа Минпровсещения России от 8 мая 2019 г№ 233 «О внесении изменений в федеральный перечень учебников, рекомендованных к использованию при реализации</w:t>
      </w:r>
      <w:r w:rsidRPr="00222689">
        <w:rPr>
          <w:sz w:val="22"/>
          <w:szCs w:val="22"/>
        </w:rPr>
        <w:t xml:space="preserve">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9054E8" w:rsidRPr="00222689" w:rsidRDefault="009054E8" w:rsidP="00222689">
      <w:pPr>
        <w:pStyle w:val="af2"/>
        <w:numPr>
          <w:ilvl w:val="0"/>
          <w:numId w:val="30"/>
        </w:numPr>
        <w:ind w:left="142" w:firstLine="0"/>
        <w:rPr>
          <w:sz w:val="22"/>
          <w:szCs w:val="22"/>
        </w:rPr>
      </w:pPr>
      <w:r w:rsidRPr="00222689">
        <w:rPr>
          <w:sz w:val="22"/>
          <w:szCs w:val="22"/>
        </w:rPr>
        <w:t>распоряжения Комитета по образованию Санкт-Петербурга от 16.04.2020</w:t>
      </w:r>
      <w:r w:rsidRPr="00222689">
        <w:rPr>
          <w:sz w:val="22"/>
          <w:szCs w:val="22"/>
          <w:lang w:val="es-ES_tradnl"/>
        </w:rPr>
        <w:t xml:space="preserve"> No </w:t>
      </w:r>
      <w:r w:rsidRPr="00222689">
        <w:rPr>
          <w:sz w:val="22"/>
          <w:szCs w:val="22"/>
        </w:rPr>
        <w:t xml:space="preserve">988-р «О формировании календарного учебного графика государственных образовательных учреждений Санкт-Петербурга, реализующих основные общеобразовательные программы, в 2020/2021 учебном году»; </w:t>
      </w:r>
    </w:p>
    <w:p w:rsidR="009054E8" w:rsidRPr="00222689" w:rsidRDefault="009054E8" w:rsidP="00222689">
      <w:pPr>
        <w:pStyle w:val="af2"/>
        <w:numPr>
          <w:ilvl w:val="0"/>
          <w:numId w:val="30"/>
        </w:numPr>
        <w:ind w:left="142" w:firstLine="0"/>
        <w:rPr>
          <w:sz w:val="22"/>
          <w:szCs w:val="22"/>
        </w:rPr>
      </w:pPr>
      <w:r w:rsidRPr="00222689">
        <w:rPr>
          <w:sz w:val="22"/>
          <w:szCs w:val="22"/>
        </w:rPr>
        <w:t>распоряжения Комитета по образованию Санкт-Петербурга от 21.04.2020 N 1011-р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9054E8" w:rsidRPr="00222689" w:rsidRDefault="009054E8" w:rsidP="00222689">
      <w:pPr>
        <w:pStyle w:val="af2"/>
        <w:numPr>
          <w:ilvl w:val="0"/>
          <w:numId w:val="30"/>
        </w:numPr>
        <w:ind w:left="142" w:firstLine="0"/>
        <w:rPr>
          <w:sz w:val="22"/>
          <w:szCs w:val="22"/>
        </w:rPr>
      </w:pPr>
      <w:r w:rsidRPr="00222689">
        <w:rPr>
          <w:sz w:val="22"/>
          <w:szCs w:val="22"/>
        </w:rPr>
        <w:t xml:space="preserve">Санитарно-эпидемиологических требований к условиям и организации обучения в общеобразовательных учреждениях, утвержденных </w:t>
      </w:r>
      <w:r w:rsidRPr="00222689">
        <w:rPr>
          <w:sz w:val="22"/>
          <w:szCs w:val="22"/>
          <w:u w:color="FF2600"/>
        </w:rPr>
        <w:t>п</w:t>
      </w:r>
      <w:r w:rsidRPr="00222689">
        <w:rPr>
          <w:sz w:val="22"/>
          <w:szCs w:val="22"/>
        </w:rPr>
        <w:t xml:space="preserve">остановлением Главного государственного санитарного врача Российской Федерации от </w:t>
      </w:r>
      <w:r w:rsidRPr="00222689">
        <w:rPr>
          <w:sz w:val="22"/>
          <w:szCs w:val="22"/>
          <w:lang w:val="pt-PT"/>
        </w:rPr>
        <w:t>29.12.2010 No 189 (</w:t>
      </w:r>
      <w:r w:rsidRPr="00222689">
        <w:rPr>
          <w:sz w:val="22"/>
          <w:szCs w:val="22"/>
        </w:rPr>
        <w:t>далее - СанПиН 2.4.2.2821-10).</w:t>
      </w:r>
    </w:p>
    <w:p w:rsidR="009054E8" w:rsidRPr="00222689" w:rsidRDefault="009054E8" w:rsidP="00222689">
      <w:pPr>
        <w:ind w:left="142"/>
        <w:jc w:val="both"/>
        <w:rPr>
          <w:rFonts w:ascii="Times New Roman" w:hAnsi="Times New Roman"/>
        </w:rPr>
      </w:pPr>
    </w:p>
    <w:p w:rsidR="00222689" w:rsidRDefault="000A5C81" w:rsidP="00943EC9">
      <w:pPr>
        <w:ind w:left="142"/>
        <w:jc w:val="both"/>
        <w:rPr>
          <w:rFonts w:ascii="Times New Roman" w:hAnsi="Times New Roman"/>
          <w:bCs/>
        </w:rPr>
      </w:pPr>
      <w:r w:rsidRPr="00222689">
        <w:rPr>
          <w:rFonts w:ascii="Times New Roman" w:hAnsi="Times New Roman"/>
          <w:bCs/>
        </w:rPr>
        <w:t xml:space="preserve">    </w:t>
      </w:r>
    </w:p>
    <w:p w:rsidR="000A5C81" w:rsidRPr="00222689" w:rsidRDefault="000A5C81" w:rsidP="00943EC9">
      <w:pPr>
        <w:ind w:left="142"/>
        <w:jc w:val="both"/>
        <w:rPr>
          <w:rFonts w:ascii="Times New Roman" w:hAnsi="Times New Roman"/>
        </w:rPr>
      </w:pPr>
      <w:r w:rsidRPr="00222689">
        <w:rPr>
          <w:rFonts w:ascii="Times New Roman" w:hAnsi="Times New Roman"/>
          <w:bCs/>
        </w:rPr>
        <w:t xml:space="preserve"> </w:t>
      </w:r>
      <w:r w:rsidRPr="00222689">
        <w:rPr>
          <w:rFonts w:ascii="Times New Roman" w:hAnsi="Times New Roman"/>
          <w:b/>
        </w:rPr>
        <w:t>1.3. Сведения о программе.</w:t>
      </w:r>
    </w:p>
    <w:p w:rsidR="000A5C81" w:rsidRPr="00222689" w:rsidRDefault="000A5C81" w:rsidP="00A33ED3">
      <w:pPr>
        <w:ind w:left="426"/>
        <w:jc w:val="both"/>
        <w:rPr>
          <w:rFonts w:ascii="Times New Roman" w:hAnsi="Times New Roman"/>
        </w:rPr>
      </w:pPr>
      <w:r w:rsidRPr="00222689">
        <w:rPr>
          <w:rFonts w:ascii="Times New Roman" w:hAnsi="Times New Roman"/>
        </w:rPr>
        <w:t xml:space="preserve">     Данная рабочая программа по литературе определяет наиболее оптимальные и эффективные для </w:t>
      </w:r>
      <w:r w:rsidR="00A33ED3" w:rsidRPr="00222689">
        <w:rPr>
          <w:rFonts w:ascii="Times New Roman" w:hAnsi="Times New Roman"/>
        </w:rPr>
        <w:t xml:space="preserve">5 </w:t>
      </w:r>
      <w:r w:rsidRPr="00222689">
        <w:rPr>
          <w:rFonts w:ascii="Times New Roman" w:hAnsi="Times New Roman"/>
        </w:rPr>
        <w:t>класса со</w:t>
      </w:r>
      <w:r w:rsidR="00943EC9" w:rsidRPr="00222689">
        <w:rPr>
          <w:rFonts w:ascii="Times New Roman" w:hAnsi="Times New Roman"/>
        </w:rPr>
        <w:t xml:space="preserve">держание, формы, </w:t>
      </w:r>
      <w:r w:rsidRPr="00222689">
        <w:rPr>
          <w:rFonts w:ascii="Times New Roman" w:hAnsi="Times New Roman"/>
        </w:rPr>
        <w:t xml:space="preserve">методы и приемы организации образовательного процесса с целью получения результата, соответствующего требованиям стандарта. </w:t>
      </w:r>
      <w:r w:rsidRPr="00222689">
        <w:rPr>
          <w:rFonts w:ascii="Times New Roman" w:hAnsi="Times New Roman"/>
          <w:b/>
        </w:rPr>
        <w:t>Программа построена</w:t>
      </w:r>
      <w:r w:rsidRPr="00222689">
        <w:rPr>
          <w:rFonts w:ascii="Times New Roman" w:hAnsi="Times New Roman"/>
        </w:rPr>
        <w:t xml:space="preserve"> с учетом принципов системности, научности и доступности, а также преемственности и перспективности между различными разделами курса. </w:t>
      </w:r>
    </w:p>
    <w:p w:rsidR="000A5C81" w:rsidRPr="00222689" w:rsidRDefault="000A5C81" w:rsidP="000A5C81">
      <w:pPr>
        <w:jc w:val="both"/>
        <w:rPr>
          <w:rFonts w:ascii="Times New Roman" w:hAnsi="Times New Roman"/>
          <w:b/>
        </w:rPr>
      </w:pPr>
    </w:p>
    <w:p w:rsidR="000A5C81" w:rsidRPr="00222689" w:rsidRDefault="000A5C81" w:rsidP="00943EC9">
      <w:pPr>
        <w:tabs>
          <w:tab w:val="left" w:pos="540"/>
        </w:tabs>
        <w:ind w:left="284" w:hanging="142"/>
        <w:jc w:val="both"/>
        <w:rPr>
          <w:rFonts w:ascii="Times New Roman" w:hAnsi="Times New Roman"/>
          <w:b/>
        </w:rPr>
      </w:pPr>
      <w:r w:rsidRPr="00222689">
        <w:rPr>
          <w:rFonts w:ascii="Times New Roman" w:hAnsi="Times New Roman"/>
          <w:b/>
        </w:rPr>
        <w:t xml:space="preserve">     1.</w:t>
      </w:r>
      <w:r w:rsidR="0023683A" w:rsidRPr="00222689">
        <w:rPr>
          <w:rFonts w:ascii="Times New Roman" w:hAnsi="Times New Roman"/>
          <w:b/>
        </w:rPr>
        <w:t>4. Обоснование выбора программы</w:t>
      </w:r>
      <w:r w:rsidR="00B15542" w:rsidRPr="00222689">
        <w:rPr>
          <w:rFonts w:ascii="Times New Roman" w:hAnsi="Times New Roman"/>
          <w:b/>
        </w:rPr>
        <w:t>.</w:t>
      </w:r>
    </w:p>
    <w:p w:rsidR="00B15542" w:rsidRPr="00222689" w:rsidRDefault="00B15542" w:rsidP="00B15542">
      <w:pPr>
        <w:tabs>
          <w:tab w:val="left" w:pos="540"/>
        </w:tabs>
        <w:ind w:left="284" w:hanging="142"/>
        <w:jc w:val="both"/>
        <w:rPr>
          <w:rFonts w:ascii="Times New Roman" w:hAnsi="Times New Roman"/>
          <w:b/>
          <w:color w:val="FF0000"/>
          <w:highlight w:val="yellow"/>
        </w:rPr>
      </w:pPr>
      <w:r w:rsidRPr="00222689">
        <w:rPr>
          <w:rFonts w:ascii="Times New Roman" w:hAnsi="Times New Roman"/>
        </w:rPr>
        <w:tab/>
        <w:t>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w:t>
      </w:r>
    </w:p>
    <w:p w:rsidR="00222689" w:rsidRDefault="000A5C81" w:rsidP="00943EC9">
      <w:pPr>
        <w:tabs>
          <w:tab w:val="left" w:pos="1080"/>
        </w:tabs>
        <w:ind w:left="142"/>
        <w:jc w:val="both"/>
        <w:rPr>
          <w:rFonts w:ascii="Times New Roman" w:hAnsi="Times New Roman"/>
          <w:b/>
        </w:rPr>
      </w:pPr>
      <w:r w:rsidRPr="00222689">
        <w:rPr>
          <w:rFonts w:ascii="Times New Roman" w:hAnsi="Times New Roman"/>
          <w:b/>
        </w:rPr>
        <w:t xml:space="preserve">     </w:t>
      </w:r>
    </w:p>
    <w:p w:rsidR="000A5C81" w:rsidRPr="00222689" w:rsidRDefault="000A5C81" w:rsidP="00943EC9">
      <w:pPr>
        <w:tabs>
          <w:tab w:val="left" w:pos="1080"/>
        </w:tabs>
        <w:ind w:left="142"/>
        <w:jc w:val="both"/>
        <w:rPr>
          <w:rFonts w:ascii="Times New Roman" w:hAnsi="Times New Roman"/>
        </w:rPr>
      </w:pPr>
      <w:r w:rsidRPr="00222689">
        <w:rPr>
          <w:rFonts w:ascii="Times New Roman" w:hAnsi="Times New Roman"/>
          <w:b/>
        </w:rPr>
        <w:t>1.5. Информация о внесенных изменениях.</w:t>
      </w:r>
    </w:p>
    <w:p w:rsidR="000A5C81" w:rsidRPr="00222689" w:rsidRDefault="000A5C81" w:rsidP="000A5C81">
      <w:pPr>
        <w:jc w:val="both"/>
        <w:rPr>
          <w:rFonts w:ascii="Times New Roman" w:hAnsi="Times New Roman"/>
          <w:b/>
        </w:rPr>
      </w:pPr>
      <w:r w:rsidRPr="00222689">
        <w:rPr>
          <w:rFonts w:ascii="Times New Roman" w:hAnsi="Times New Roman"/>
        </w:rPr>
        <w:t xml:space="preserve">     В программу существенных изменений не внесено. Настоящая програм</w:t>
      </w:r>
      <w:r w:rsidR="00A33ED3" w:rsidRPr="00222689">
        <w:rPr>
          <w:rFonts w:ascii="Times New Roman" w:hAnsi="Times New Roman"/>
        </w:rPr>
        <w:t xml:space="preserve">ма учитывает особенности 5 </w:t>
      </w:r>
      <w:r w:rsidRPr="00222689">
        <w:rPr>
          <w:rFonts w:ascii="Times New Roman" w:hAnsi="Times New Roman"/>
        </w:rPr>
        <w:t>класса.</w:t>
      </w:r>
    </w:p>
    <w:p w:rsidR="009054E8" w:rsidRPr="00222689" w:rsidRDefault="009054E8" w:rsidP="009054E8">
      <w:pPr>
        <w:autoSpaceDE w:val="0"/>
        <w:ind w:left="180"/>
        <w:jc w:val="both"/>
        <w:rPr>
          <w:rFonts w:ascii="Times New Roman" w:hAnsi="Times New Roman"/>
        </w:rPr>
      </w:pPr>
    </w:p>
    <w:p w:rsidR="0078184F" w:rsidRPr="00222689" w:rsidRDefault="0078184F" w:rsidP="00943EC9">
      <w:pPr>
        <w:pStyle w:val="a7"/>
        <w:numPr>
          <w:ilvl w:val="1"/>
          <w:numId w:val="15"/>
        </w:numPr>
        <w:ind w:left="993" w:hanging="654"/>
        <w:jc w:val="left"/>
        <w:rPr>
          <w:rFonts w:ascii="Times New Roman" w:hAnsi="Times New Roman"/>
          <w:b/>
        </w:rPr>
      </w:pPr>
      <w:r w:rsidRPr="00222689">
        <w:rPr>
          <w:rFonts w:ascii="Times New Roman" w:hAnsi="Times New Roman"/>
          <w:b/>
        </w:rPr>
        <w:t>Место предмета в учебном плане</w:t>
      </w:r>
    </w:p>
    <w:p w:rsidR="00943EC9" w:rsidRPr="00222689" w:rsidRDefault="00875CF7" w:rsidP="00875CF7">
      <w:pPr>
        <w:jc w:val="both"/>
        <w:rPr>
          <w:rFonts w:ascii="Times New Roman" w:hAnsi="Times New Roman"/>
        </w:rPr>
      </w:pPr>
      <w:r w:rsidRPr="00222689">
        <w:rPr>
          <w:rFonts w:ascii="Times New Roman" w:hAnsi="Times New Roman"/>
        </w:rPr>
        <w:t xml:space="preserve">     </w:t>
      </w:r>
      <w:r w:rsidR="0084643B" w:rsidRPr="00222689">
        <w:rPr>
          <w:rFonts w:ascii="Times New Roman" w:hAnsi="Times New Roman"/>
        </w:rPr>
        <w:t xml:space="preserve">   Настоящая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и рабочей программы «Литература» - предметная линия под редакцией В.Я. Коровиной, 5-9 классы, М. Просвещение 2011г. В </w:t>
      </w:r>
      <w:r w:rsidR="0084643B" w:rsidRPr="00222689">
        <w:rPr>
          <w:rFonts w:ascii="Times New Roman" w:hAnsi="Times New Roman"/>
        </w:rPr>
        <w:lastRenderedPageBreak/>
        <w:t>рабочей программе  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222689">
        <w:rPr>
          <w:rFonts w:ascii="Times New Roman" w:hAnsi="Times New Roman"/>
        </w:rPr>
        <w:t xml:space="preserve"> </w:t>
      </w:r>
    </w:p>
    <w:p w:rsidR="00222689" w:rsidRDefault="00943EC9" w:rsidP="00943EC9">
      <w:pPr>
        <w:jc w:val="both"/>
        <w:rPr>
          <w:rFonts w:ascii="Times New Roman" w:hAnsi="Times New Roman"/>
        </w:rPr>
      </w:pPr>
      <w:r w:rsidRPr="00222689">
        <w:rPr>
          <w:rFonts w:ascii="Times New Roman" w:hAnsi="Times New Roman"/>
        </w:rPr>
        <w:t xml:space="preserve">     </w:t>
      </w:r>
    </w:p>
    <w:p w:rsidR="00943EC9" w:rsidRPr="00222689" w:rsidRDefault="00943EC9" w:rsidP="00943EC9">
      <w:pPr>
        <w:jc w:val="both"/>
        <w:rPr>
          <w:rFonts w:ascii="Times New Roman" w:hAnsi="Times New Roman"/>
          <w:color w:val="FF0000"/>
        </w:rPr>
      </w:pPr>
      <w:r w:rsidRPr="00222689">
        <w:rPr>
          <w:rFonts w:ascii="Times New Roman" w:hAnsi="Times New Roman"/>
          <w:b/>
        </w:rPr>
        <w:t>1.7. Информация о количестве учебных часов.</w:t>
      </w:r>
    </w:p>
    <w:p w:rsidR="0084643B" w:rsidRPr="00222689" w:rsidRDefault="00943EC9" w:rsidP="00875CF7">
      <w:pPr>
        <w:jc w:val="both"/>
        <w:rPr>
          <w:rFonts w:ascii="Times New Roman" w:hAnsi="Times New Roman"/>
        </w:rPr>
      </w:pPr>
      <w:r w:rsidRPr="00222689">
        <w:rPr>
          <w:rFonts w:ascii="Times New Roman" w:hAnsi="Times New Roman"/>
          <w:color w:val="FF0000"/>
        </w:rPr>
        <w:t xml:space="preserve">     </w:t>
      </w:r>
      <w:r w:rsidRPr="00222689">
        <w:rPr>
          <w:rFonts w:ascii="Times New Roman" w:hAnsi="Times New Roman"/>
        </w:rPr>
        <w:t xml:space="preserve">В соответствии с учебным планом, а также годовым календарным учебным графиком рабочая программа рассчитана на </w:t>
      </w:r>
      <w:r w:rsidR="00C220AE" w:rsidRPr="00222689">
        <w:rPr>
          <w:rFonts w:ascii="Times New Roman" w:hAnsi="Times New Roman"/>
        </w:rPr>
        <w:t>3</w:t>
      </w:r>
      <w:r w:rsidR="00DC123D" w:rsidRPr="00222689">
        <w:rPr>
          <w:rFonts w:ascii="Times New Roman" w:hAnsi="Times New Roman"/>
        </w:rPr>
        <w:t xml:space="preserve"> часа в неделю, </w:t>
      </w:r>
      <w:r w:rsidR="00C220AE" w:rsidRPr="00222689">
        <w:rPr>
          <w:rFonts w:ascii="Times New Roman" w:hAnsi="Times New Roman"/>
        </w:rPr>
        <w:t>102 часа</w:t>
      </w:r>
      <w:r w:rsidRPr="00222689">
        <w:rPr>
          <w:rFonts w:ascii="Times New Roman" w:hAnsi="Times New Roman"/>
        </w:rPr>
        <w:t xml:space="preserve"> в год.</w:t>
      </w:r>
    </w:p>
    <w:p w:rsidR="00222689" w:rsidRDefault="00222689" w:rsidP="004822D7">
      <w:pPr>
        <w:spacing w:line="100" w:lineRule="atLeast"/>
        <w:ind w:left="426" w:right="1134" w:hanging="142"/>
        <w:jc w:val="both"/>
        <w:rPr>
          <w:rFonts w:ascii="Times New Roman" w:hAnsi="Times New Roman"/>
          <w:b/>
        </w:rPr>
      </w:pPr>
    </w:p>
    <w:p w:rsidR="004822D7" w:rsidRPr="00222689" w:rsidRDefault="004822D7" w:rsidP="004822D7">
      <w:pPr>
        <w:spacing w:line="100" w:lineRule="atLeast"/>
        <w:ind w:left="426" w:right="1134" w:hanging="142"/>
        <w:jc w:val="both"/>
        <w:rPr>
          <w:rFonts w:ascii="Times New Roman" w:hAnsi="Times New Roman"/>
        </w:rPr>
      </w:pPr>
      <w:r w:rsidRPr="00222689">
        <w:rPr>
          <w:rFonts w:ascii="Times New Roman" w:hAnsi="Times New Roman"/>
          <w:b/>
        </w:rPr>
        <w:t>1.8.Формы организации образовательного процесса.</w:t>
      </w:r>
      <w:r w:rsidRPr="00222689">
        <w:rPr>
          <w:rFonts w:ascii="Times New Roman" w:hAnsi="Times New Roman"/>
        </w:rPr>
        <w:t xml:space="preserve"> </w:t>
      </w:r>
    </w:p>
    <w:p w:rsidR="004822D7" w:rsidRPr="00222689" w:rsidRDefault="00B15542" w:rsidP="00B15542">
      <w:pPr>
        <w:ind w:firstLine="709"/>
        <w:jc w:val="both"/>
        <w:rPr>
          <w:rFonts w:ascii="Times New Roman" w:hAnsi="Times New Roman"/>
          <w:b/>
        </w:rPr>
      </w:pPr>
      <w:r w:rsidRPr="00222689">
        <w:rPr>
          <w:rFonts w:ascii="Times New Roman" w:hAnsi="Times New Roman"/>
        </w:rPr>
        <w:t xml:space="preserve">Работа над формированием и развитием творческих способностей учащихся предполагается как во время уроков, так и во внеурочное время. Виды заданий по развитию речи подобраны по принципу дидактики, от простого (таблица, план, пересказ и т.д.) к сложному (развёрнутый ответ по плану, словесное рисование, сравнительная характеристика, сочинение, составление вопросов викторины по изученному материалу и т.д.), </w:t>
      </w:r>
      <w:r w:rsidR="004822D7" w:rsidRPr="00222689">
        <w:rPr>
          <w:rFonts w:ascii="Times New Roman" w:hAnsi="Times New Roman"/>
          <w:b/>
        </w:rPr>
        <w:t xml:space="preserve">проектная деятельность.    </w:t>
      </w:r>
    </w:p>
    <w:p w:rsidR="00222689" w:rsidRDefault="00222689" w:rsidP="004822D7">
      <w:pPr>
        <w:spacing w:line="100" w:lineRule="atLeast"/>
        <w:ind w:left="426" w:right="1134" w:hanging="142"/>
        <w:jc w:val="both"/>
        <w:rPr>
          <w:rFonts w:ascii="Times New Roman" w:hAnsi="Times New Roman"/>
          <w:b/>
        </w:rPr>
      </w:pPr>
    </w:p>
    <w:p w:rsidR="00DD133C" w:rsidRPr="00222689" w:rsidRDefault="00DD133C" w:rsidP="004822D7">
      <w:pPr>
        <w:spacing w:line="100" w:lineRule="atLeast"/>
        <w:ind w:left="426" w:right="1134" w:hanging="142"/>
        <w:jc w:val="both"/>
        <w:rPr>
          <w:rFonts w:ascii="Times New Roman" w:hAnsi="Times New Roman"/>
          <w:b/>
        </w:rPr>
      </w:pPr>
      <w:r w:rsidRPr="00222689">
        <w:rPr>
          <w:rFonts w:ascii="Times New Roman" w:hAnsi="Times New Roman"/>
          <w:b/>
        </w:rPr>
        <w:t>1.9. Технологии обучения.</w:t>
      </w:r>
    </w:p>
    <w:p w:rsidR="00DD133C" w:rsidRPr="00222689" w:rsidRDefault="00DD133C" w:rsidP="00DD133C">
      <w:pPr>
        <w:ind w:firstLine="633"/>
        <w:jc w:val="both"/>
        <w:rPr>
          <w:rFonts w:ascii="Times New Roman" w:eastAsia="Times New Roman" w:hAnsi="Times New Roman"/>
          <w:b/>
          <w:lang w:eastAsia="ru-RU"/>
        </w:rPr>
      </w:pPr>
      <w:r w:rsidRPr="00222689">
        <w:rPr>
          <w:rFonts w:ascii="Times New Roman" w:eastAsia="Times New Roman" w:hAnsi="Times New Roman"/>
          <w:lang w:eastAsia="ru-RU"/>
        </w:rPr>
        <w:t>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 Ведущий принцип, положенный в основу рабочей программы по литературному чтению, – системно-деятельностный подход</w:t>
      </w:r>
      <w:r w:rsidRPr="00222689">
        <w:rPr>
          <w:rFonts w:ascii="Times New Roman" w:eastAsia="Times New Roman" w:hAnsi="Times New Roman"/>
          <w:b/>
          <w:lang w:eastAsia="ru-RU"/>
        </w:rPr>
        <w:t>.</w:t>
      </w:r>
    </w:p>
    <w:p w:rsidR="00DD133C" w:rsidRPr="00222689" w:rsidRDefault="00DD133C" w:rsidP="004822D7">
      <w:pPr>
        <w:spacing w:line="100" w:lineRule="atLeast"/>
        <w:ind w:left="426" w:right="1134" w:hanging="142"/>
        <w:jc w:val="both"/>
        <w:rPr>
          <w:rFonts w:ascii="Times New Roman" w:hAnsi="Times New Roman"/>
          <w:b/>
        </w:rPr>
      </w:pPr>
    </w:p>
    <w:p w:rsidR="004822D7" w:rsidRPr="00222689" w:rsidRDefault="00DD133C" w:rsidP="00DD133C">
      <w:pPr>
        <w:spacing w:line="100" w:lineRule="atLeast"/>
        <w:ind w:left="426" w:right="74" w:hanging="142"/>
        <w:jc w:val="both"/>
        <w:rPr>
          <w:rFonts w:ascii="Times New Roman" w:hAnsi="Times New Roman"/>
          <w:b/>
        </w:rPr>
      </w:pPr>
      <w:r w:rsidRPr="00222689">
        <w:rPr>
          <w:rFonts w:ascii="Times New Roman" w:hAnsi="Times New Roman"/>
          <w:b/>
        </w:rPr>
        <w:t xml:space="preserve">1.10.Механизмы формирования ключевых компетенций </w:t>
      </w:r>
    </w:p>
    <w:p w:rsidR="00DD133C" w:rsidRPr="00222689" w:rsidRDefault="00DD133C" w:rsidP="00DD133C">
      <w:pPr>
        <w:spacing w:line="100" w:lineRule="atLeast"/>
        <w:ind w:left="426" w:right="74" w:hanging="142"/>
        <w:jc w:val="both"/>
        <w:rPr>
          <w:rFonts w:ascii="Times New Roman" w:hAnsi="Times New Roman"/>
          <w:b/>
        </w:rPr>
      </w:pPr>
    </w:p>
    <w:p w:rsidR="00DD133C" w:rsidRPr="00222689" w:rsidRDefault="00DD133C" w:rsidP="00DD133C">
      <w:pPr>
        <w:spacing w:line="100" w:lineRule="atLeast"/>
        <w:ind w:left="426" w:right="74" w:hanging="142"/>
        <w:jc w:val="both"/>
        <w:rPr>
          <w:rFonts w:ascii="Times New Roman" w:hAnsi="Times New Roman"/>
          <w:b/>
        </w:rPr>
      </w:pPr>
      <w:r w:rsidRPr="00222689">
        <w:rPr>
          <w:rFonts w:ascii="Times New Roman" w:hAnsi="Times New Roman"/>
          <w:b/>
        </w:rPr>
        <w:t>Данные компетенции формируются через УУД.</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b/>
          <w:i/>
          <w:snapToGrid w:val="0"/>
        </w:rPr>
        <w:t xml:space="preserve">Личностными </w:t>
      </w:r>
      <w:r w:rsidRPr="00222689">
        <w:rPr>
          <w:rFonts w:ascii="Times New Roman" w:hAnsi="Times New Roman"/>
          <w:b/>
          <w:snapToGrid w:val="0"/>
        </w:rPr>
        <w:t>результатами</w:t>
      </w:r>
      <w:r w:rsidRPr="00222689">
        <w:rPr>
          <w:rFonts w:ascii="Times New Roman" w:hAnsi="Times New Roman"/>
          <w:snapToGrid w:val="0"/>
        </w:rPr>
        <w:t>, формируемыми при изучении предмета литература, являются:</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совершенствование духовно-нравственных  качеств личности,  воспитание чувства любви к многонациональ</w:t>
      </w:r>
      <w:r w:rsidRPr="00222689">
        <w:rPr>
          <w:rFonts w:ascii="Times New Roman" w:hAnsi="Times New Roman"/>
          <w:snapToGrid w:val="0"/>
        </w:rPr>
        <w:softHyphen/>
        <w:t>ному Отечеству, уважительного отношения к русской ли</w:t>
      </w:r>
      <w:r w:rsidRPr="00222689">
        <w:rPr>
          <w:rFonts w:ascii="Times New Roman" w:hAnsi="Times New Roman"/>
          <w:snapToGrid w:val="0"/>
        </w:rPr>
        <w:softHyphen/>
        <w:t>тературе, к культурам других народов;</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использование для решения познавательных и ком</w:t>
      </w:r>
      <w:r w:rsidRPr="00222689">
        <w:rPr>
          <w:rFonts w:ascii="Times New Roman" w:hAnsi="Times New Roman"/>
          <w:snapToGrid w:val="0"/>
        </w:rPr>
        <w:softHyphen/>
        <w:t>муникативных задач различных источников информации (словари, энциклопедии, интернет  ресурсы и др.).</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b/>
          <w:i/>
          <w:snapToGrid w:val="0"/>
        </w:rPr>
        <w:t>Метапредметные</w:t>
      </w:r>
      <w:r w:rsidRPr="00222689">
        <w:rPr>
          <w:rFonts w:ascii="Times New Roman" w:hAnsi="Times New Roman"/>
          <w:b/>
          <w:snapToGrid w:val="0"/>
        </w:rPr>
        <w:t xml:space="preserve"> результаты</w:t>
      </w:r>
      <w:r w:rsidRPr="00222689">
        <w:rPr>
          <w:rFonts w:ascii="Times New Roman" w:hAnsi="Times New Roman"/>
          <w:snapToGrid w:val="0"/>
        </w:rPr>
        <w:t xml:space="preserve"> изучения предмета «Ли</w:t>
      </w:r>
      <w:r w:rsidRPr="00222689">
        <w:rPr>
          <w:rFonts w:ascii="Times New Roman" w:hAnsi="Times New Roman"/>
          <w:snapToGrid w:val="0"/>
        </w:rPr>
        <w:softHyphen/>
        <w:t>тература» в основной школе проявляются в следующем:</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222689">
        <w:rPr>
          <w:rFonts w:ascii="Times New Roman" w:hAnsi="Times New Roman"/>
          <w:snapToGrid w:val="0"/>
        </w:rPr>
        <w:softHyphen/>
        <w:t>ниях, формулировать выводы;</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умении самостоятельно организовывать собственную деятельность, оценивать ее, определять сферу своих инте</w:t>
      </w:r>
      <w:r w:rsidRPr="00222689">
        <w:rPr>
          <w:rFonts w:ascii="Times New Roman" w:hAnsi="Times New Roman"/>
          <w:snapToGrid w:val="0"/>
        </w:rPr>
        <w:softHyphen/>
        <w:t>ресов;</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умении работать с разными источниками информа</w:t>
      </w:r>
      <w:r w:rsidRPr="00222689">
        <w:rPr>
          <w:rFonts w:ascii="Times New Roman" w:hAnsi="Times New Roman"/>
          <w:snapToGrid w:val="0"/>
        </w:rPr>
        <w:softHyphen/>
        <w:t>ции, находить ее, анализировать, использовать в самосто</w:t>
      </w:r>
      <w:r w:rsidRPr="00222689">
        <w:rPr>
          <w:rFonts w:ascii="Times New Roman" w:hAnsi="Times New Roman"/>
          <w:snapToGrid w:val="0"/>
        </w:rPr>
        <w:softHyphen/>
        <w:t>ятельной деятельности.</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b/>
          <w:i/>
          <w:snapToGrid w:val="0"/>
        </w:rPr>
        <w:t xml:space="preserve">Предметные </w:t>
      </w:r>
      <w:r w:rsidRPr="00222689">
        <w:rPr>
          <w:rFonts w:ascii="Times New Roman" w:hAnsi="Times New Roman"/>
          <w:b/>
          <w:snapToGrid w:val="0"/>
        </w:rPr>
        <w:t>результаты</w:t>
      </w:r>
      <w:r w:rsidRPr="00222689">
        <w:rPr>
          <w:rFonts w:ascii="Times New Roman" w:hAnsi="Times New Roman"/>
          <w:snapToGrid w:val="0"/>
        </w:rPr>
        <w:t xml:space="preserve"> выпускников основной шко</w:t>
      </w:r>
      <w:r w:rsidRPr="00222689">
        <w:rPr>
          <w:rFonts w:ascii="Times New Roman" w:hAnsi="Times New Roman"/>
          <w:snapToGrid w:val="0"/>
        </w:rPr>
        <w:softHyphen/>
        <w:t>лы состоят в следующем:</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1)  в познавательной сфере:</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понимание ключевых проблем изученных произведе</w:t>
      </w:r>
      <w:r w:rsidRPr="00222689">
        <w:rPr>
          <w:rFonts w:ascii="Times New Roman" w:hAnsi="Times New Roman"/>
          <w:snapToGrid w:val="0"/>
        </w:rPr>
        <w:softHyphen/>
        <w:t xml:space="preserve">ний русского фольклора и фольклора других  народов, древнерусской литературы, литературы </w:t>
      </w:r>
      <w:r w:rsidRPr="00222689">
        <w:rPr>
          <w:rFonts w:ascii="Times New Roman" w:hAnsi="Times New Roman"/>
          <w:snapToGrid w:val="0"/>
          <w:lang w:val="en-US"/>
        </w:rPr>
        <w:t>XVIII</w:t>
      </w:r>
      <w:r w:rsidRPr="00222689">
        <w:rPr>
          <w:rFonts w:ascii="Times New Roman" w:hAnsi="Times New Roman"/>
          <w:snapToGrid w:val="0"/>
        </w:rPr>
        <w:t xml:space="preserve"> в., русских писателей </w:t>
      </w:r>
      <w:r w:rsidRPr="00222689">
        <w:rPr>
          <w:rFonts w:ascii="Times New Roman" w:hAnsi="Times New Roman"/>
          <w:snapToGrid w:val="0"/>
          <w:lang w:val="en-US"/>
        </w:rPr>
        <w:t>XIX</w:t>
      </w:r>
      <w:r w:rsidRPr="00222689">
        <w:rPr>
          <w:rFonts w:ascii="Times New Roman" w:hAnsi="Times New Roman"/>
          <w:snapToGrid w:val="0"/>
        </w:rPr>
        <w:t>—</w:t>
      </w:r>
      <w:r w:rsidRPr="00222689">
        <w:rPr>
          <w:rFonts w:ascii="Times New Roman" w:hAnsi="Times New Roman"/>
          <w:snapToGrid w:val="0"/>
          <w:lang w:val="en-US"/>
        </w:rPr>
        <w:t>XX</w:t>
      </w:r>
      <w:r w:rsidRPr="00222689">
        <w:rPr>
          <w:rFonts w:ascii="Times New Roman" w:hAnsi="Times New Roman"/>
          <w:snapToGrid w:val="0"/>
        </w:rPr>
        <w:t xml:space="preserve"> вв., литературы народов России и за</w:t>
      </w:r>
      <w:r w:rsidRPr="00222689">
        <w:rPr>
          <w:rFonts w:ascii="Times New Roman" w:hAnsi="Times New Roman"/>
          <w:snapToGrid w:val="0"/>
        </w:rPr>
        <w:softHyphen/>
        <w:t>рубежной литературы;</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понимание связи литературных произведений с эпо</w:t>
      </w:r>
      <w:r w:rsidRPr="00222689">
        <w:rPr>
          <w:rFonts w:ascii="Times New Roman" w:hAnsi="Times New Roman"/>
          <w:snapToGrid w:val="0"/>
        </w:rPr>
        <w:softHyphen/>
        <w:t>хой их написания, выявление заложенных в них вневре</w:t>
      </w:r>
      <w:r w:rsidRPr="00222689">
        <w:rPr>
          <w:rFonts w:ascii="Times New Roman" w:hAnsi="Times New Roman"/>
          <w:snapToGrid w:val="0"/>
        </w:rPr>
        <w:softHyphen/>
        <w:t>менных,  непреходящих  нравственных  ценностей  и  их современного звучания;</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умение анализировать литературное произведение: определять его принадлежность к одному из литератур</w:t>
      </w:r>
      <w:r w:rsidRPr="00222689">
        <w:rPr>
          <w:rFonts w:ascii="Times New Roman" w:hAnsi="Times New Roman"/>
          <w:snapToGrid w:val="0"/>
        </w:rPr>
        <w:softHyphen/>
        <w:t>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определение в произведении элементов сюжета, ком</w:t>
      </w:r>
      <w:r w:rsidRPr="00222689">
        <w:rPr>
          <w:rFonts w:ascii="Times New Roman" w:hAnsi="Times New Roman"/>
          <w:snapToGrid w:val="0"/>
        </w:rPr>
        <w:softHyphen/>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владение элементарной литературоведческой терми</w:t>
      </w:r>
      <w:r w:rsidRPr="00222689">
        <w:rPr>
          <w:rFonts w:ascii="Times New Roman" w:hAnsi="Times New Roman"/>
          <w:snapToGrid w:val="0"/>
        </w:rPr>
        <w:softHyphen/>
        <w:t>нологией при анализе литературного произведения;</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2)  в ценностно-ориентационной сфере:</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приобщение к духовно-нравственным ценностям рус</w:t>
      </w:r>
      <w:r w:rsidRPr="00222689">
        <w:rPr>
          <w:rFonts w:ascii="Times New Roman" w:hAnsi="Times New Roman"/>
          <w:snapToGrid w:val="0"/>
        </w:rPr>
        <w:softHyphen/>
        <w:t xml:space="preserve">ской литературы и культуры, </w:t>
      </w:r>
      <w:r w:rsidRPr="00222689">
        <w:rPr>
          <w:rFonts w:ascii="Times New Roman" w:hAnsi="Times New Roman"/>
          <w:snapToGrid w:val="0"/>
        </w:rPr>
        <w:lastRenderedPageBreak/>
        <w:t>сопоставление их с духов</w:t>
      </w:r>
      <w:r w:rsidRPr="00222689">
        <w:rPr>
          <w:rFonts w:ascii="Times New Roman" w:hAnsi="Times New Roman"/>
          <w:snapToGrid w:val="0"/>
        </w:rPr>
        <w:softHyphen/>
        <w:t>но-нравственными ценностями других народов;</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формулирование собственного отношения к произве</w:t>
      </w:r>
      <w:r w:rsidRPr="00222689">
        <w:rPr>
          <w:rFonts w:ascii="Times New Roman" w:hAnsi="Times New Roman"/>
          <w:snapToGrid w:val="0"/>
        </w:rPr>
        <w:softHyphen/>
        <w:t>дениям русской литературы, их оценка;</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собственная  интерпретация  (в отдельных случаях) изученных литературных произведений;</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понимание авторской позиции и своего отношения к ней;</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3)  в коммуникативной сфере:</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восприятие  на  слух  литературных  произведений разных жанров,  осмысленное чтение и адекватное вос</w:t>
      </w:r>
      <w:r w:rsidRPr="00222689">
        <w:rPr>
          <w:rFonts w:ascii="Times New Roman" w:hAnsi="Times New Roman"/>
          <w:snapToGrid w:val="0"/>
        </w:rPr>
        <w:softHyphen/>
        <w:t>приятие;</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умение пересказывать прозаические произведения или их отрывки с использованием образных средств рус</w:t>
      </w:r>
      <w:r w:rsidRPr="00222689">
        <w:rPr>
          <w:rFonts w:ascii="Times New Roman" w:hAnsi="Times New Roman"/>
          <w:snapToGrid w:val="0"/>
        </w:rPr>
        <w:softHyphen/>
        <w:t>ского языка и цитат из текста; отвечать на вопросы по прослушанному или прочитанному тексту; создавать уст</w:t>
      </w:r>
      <w:r w:rsidRPr="00222689">
        <w:rPr>
          <w:rFonts w:ascii="Times New Roman" w:hAnsi="Times New Roman"/>
          <w:snapToGrid w:val="0"/>
        </w:rPr>
        <w:softHyphen/>
        <w:t>ные монологические высказывания разного типа;  уметь вести диалог;</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написание изложений и сочинений на темы, связан</w:t>
      </w:r>
      <w:r w:rsidRPr="00222689">
        <w:rPr>
          <w:rFonts w:ascii="Times New Roman" w:hAnsi="Times New Roman"/>
          <w:snapToGrid w:val="0"/>
        </w:rPr>
        <w:softHyphen/>
        <w:t>ные с тематикой,  проблематикой изученных произведе</w:t>
      </w:r>
      <w:r w:rsidRPr="00222689">
        <w:rPr>
          <w:rFonts w:ascii="Times New Roman" w:hAnsi="Times New Roman"/>
          <w:snapToGrid w:val="0"/>
        </w:rPr>
        <w:softHyphen/>
        <w:t>ний, классные и домашние творческие работы, рефераты на литературные и общекультурные темы;</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4) в эстетической сфере:</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понимание образной природы литературы как явле</w:t>
      </w:r>
      <w:r w:rsidRPr="00222689">
        <w:rPr>
          <w:rFonts w:ascii="Times New Roman" w:hAnsi="Times New Roman"/>
          <w:snapToGrid w:val="0"/>
        </w:rPr>
        <w:softHyphen/>
        <w:t>ния словесного искусства; эстетическое восприятие произ</w:t>
      </w:r>
      <w:r w:rsidRPr="00222689">
        <w:rPr>
          <w:rFonts w:ascii="Times New Roman" w:hAnsi="Times New Roman"/>
          <w:snapToGrid w:val="0"/>
        </w:rPr>
        <w:softHyphen/>
        <w:t>ведений литературы; формирование эстетического вкуса;</w:t>
      </w:r>
    </w:p>
    <w:p w:rsidR="0023683A" w:rsidRPr="00222689" w:rsidRDefault="0023683A" w:rsidP="0023683A">
      <w:pPr>
        <w:widowControl w:val="0"/>
        <w:ind w:firstLine="720"/>
        <w:jc w:val="both"/>
        <w:rPr>
          <w:rFonts w:ascii="Times New Roman" w:hAnsi="Times New Roman"/>
          <w:snapToGrid w:val="0"/>
        </w:rPr>
      </w:pPr>
      <w:r w:rsidRPr="00222689">
        <w:rPr>
          <w:rFonts w:ascii="Times New Roman" w:hAnsi="Times New Roman"/>
          <w:snapToGrid w:val="0"/>
        </w:rPr>
        <w:t>•  понимание русского слова в его эстетической функ</w:t>
      </w:r>
      <w:r w:rsidRPr="00222689">
        <w:rPr>
          <w:rFonts w:ascii="Times New Roman" w:hAnsi="Times New Roman"/>
          <w:snapToGrid w:val="0"/>
        </w:rPr>
        <w:softHyphen/>
        <w:t>ции,    роли   изобразительно  выразительных   языковых средств в создании художественных  образов литератур</w:t>
      </w:r>
      <w:r w:rsidRPr="00222689">
        <w:rPr>
          <w:rFonts w:ascii="Times New Roman" w:hAnsi="Times New Roman"/>
          <w:snapToGrid w:val="0"/>
        </w:rPr>
        <w:softHyphen/>
        <w:t>ных произведений.</w:t>
      </w:r>
    </w:p>
    <w:p w:rsidR="0023683A" w:rsidRPr="00222689" w:rsidRDefault="0023683A" w:rsidP="00DD133C">
      <w:pPr>
        <w:spacing w:line="100" w:lineRule="atLeast"/>
        <w:ind w:left="426" w:right="74" w:hanging="142"/>
        <w:jc w:val="both"/>
        <w:rPr>
          <w:rFonts w:ascii="Times New Roman" w:hAnsi="Times New Roman"/>
          <w:b/>
        </w:rPr>
      </w:pPr>
    </w:p>
    <w:p w:rsidR="00B15542" w:rsidRPr="00222689" w:rsidRDefault="00895C7E" w:rsidP="00B15542">
      <w:pPr>
        <w:spacing w:line="100" w:lineRule="atLeast"/>
        <w:ind w:left="284" w:right="1134" w:hanging="426"/>
        <w:jc w:val="both"/>
        <w:rPr>
          <w:rFonts w:ascii="Times New Roman" w:hAnsi="Times New Roman"/>
          <w:b/>
        </w:rPr>
      </w:pPr>
      <w:r w:rsidRPr="00222689">
        <w:rPr>
          <w:rFonts w:ascii="Times New Roman" w:hAnsi="Times New Roman"/>
          <w:b/>
        </w:rPr>
        <w:t xml:space="preserve">           </w:t>
      </w:r>
      <w:r w:rsidR="00B15542" w:rsidRPr="00222689">
        <w:rPr>
          <w:rFonts w:ascii="Times New Roman" w:hAnsi="Times New Roman"/>
          <w:b/>
        </w:rPr>
        <w:t>1.11.  Общая характеристика учебного предмета.</w:t>
      </w:r>
    </w:p>
    <w:p w:rsidR="00B15542" w:rsidRPr="00222689" w:rsidRDefault="00B15542" w:rsidP="00B15542">
      <w:pPr>
        <w:ind w:firstLine="709"/>
        <w:jc w:val="both"/>
        <w:rPr>
          <w:rFonts w:ascii="Times New Roman" w:hAnsi="Times New Roman"/>
        </w:rPr>
      </w:pPr>
      <w:r w:rsidRPr="00222689">
        <w:rPr>
          <w:rFonts w:ascii="Times New Roman" w:hAnsi="Times New Roman"/>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B15542" w:rsidRPr="00222689" w:rsidRDefault="00B15542" w:rsidP="00B15542">
      <w:pPr>
        <w:ind w:firstLine="709"/>
        <w:jc w:val="both"/>
        <w:rPr>
          <w:rFonts w:ascii="Times New Roman" w:hAnsi="Times New Roman"/>
        </w:rPr>
      </w:pPr>
      <w:r w:rsidRPr="00222689">
        <w:rPr>
          <w:rFonts w:ascii="Times New Roman" w:hAnsi="Times New Roman"/>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B15542" w:rsidRPr="00222689" w:rsidRDefault="00B15542" w:rsidP="00B15542">
      <w:pPr>
        <w:ind w:firstLine="709"/>
        <w:jc w:val="both"/>
        <w:rPr>
          <w:rFonts w:ascii="Times New Roman" w:hAnsi="Times New Roman"/>
        </w:rPr>
      </w:pPr>
      <w:r w:rsidRPr="00222689">
        <w:rPr>
          <w:rFonts w:ascii="Times New Roman" w:hAnsi="Times New Roman"/>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уровень которых определяют основные виды учебной деятельности.</w:t>
      </w:r>
    </w:p>
    <w:p w:rsidR="00B15542" w:rsidRPr="00222689" w:rsidRDefault="00B15542" w:rsidP="00B15542">
      <w:pPr>
        <w:ind w:firstLine="709"/>
        <w:jc w:val="both"/>
        <w:rPr>
          <w:rFonts w:ascii="Times New Roman" w:hAnsi="Times New Roman"/>
        </w:rPr>
      </w:pPr>
      <w:r w:rsidRPr="00222689">
        <w:rPr>
          <w:rFonts w:ascii="Times New Roman" w:hAnsi="Times New Roman"/>
        </w:rPr>
        <w:t xml:space="preserve">  Первая группа (5-6 классы) активно воспринимает прочитанный текст, но недостаточно владеет собственно техникой чтения. Именно поэтому на занятиях важно уделять больше внимания различным видам чтения: индивидуальному чтению вслух, чтению по ролям, инсценированию, различного вида пересказам (подробному, сжатому, с изменением лица рассказчика, с сохранением стиля художественного произведения и т.д.).</w:t>
      </w:r>
    </w:p>
    <w:p w:rsidR="00B15542" w:rsidRPr="00222689" w:rsidRDefault="00B15542" w:rsidP="00B15542">
      <w:pPr>
        <w:ind w:firstLine="709"/>
        <w:jc w:val="both"/>
        <w:rPr>
          <w:rFonts w:ascii="Times New Roman" w:hAnsi="Times New Roman"/>
        </w:rPr>
      </w:pPr>
      <w:r w:rsidRPr="00222689">
        <w:rPr>
          <w:rFonts w:ascii="Times New Roman" w:hAnsi="Times New Roman"/>
        </w:rPr>
        <w:t xml:space="preserve">  Содержание курса включает в себя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и т.д.</w:t>
      </w:r>
    </w:p>
    <w:p w:rsidR="00895C7E" w:rsidRPr="00222689" w:rsidRDefault="00895C7E" w:rsidP="00895C7E">
      <w:pPr>
        <w:ind w:firstLine="709"/>
        <w:jc w:val="both"/>
        <w:rPr>
          <w:rFonts w:ascii="Times New Roman" w:hAnsi="Times New Roman"/>
        </w:rPr>
      </w:pPr>
    </w:p>
    <w:p w:rsidR="00B15542" w:rsidRPr="00222689" w:rsidRDefault="00B15542" w:rsidP="00895C7E">
      <w:pPr>
        <w:ind w:firstLine="709"/>
        <w:jc w:val="both"/>
        <w:rPr>
          <w:rFonts w:ascii="Times New Roman" w:hAnsi="Times New Roman"/>
        </w:rPr>
      </w:pPr>
      <w:r w:rsidRPr="00222689">
        <w:rPr>
          <w:rFonts w:ascii="Times New Roman" w:hAnsi="Times New Roman"/>
        </w:rPr>
        <w:t xml:space="preserve"> Ведущая проблема курса литерату</w:t>
      </w:r>
      <w:r w:rsidR="00895C7E" w:rsidRPr="00222689">
        <w:rPr>
          <w:rFonts w:ascii="Times New Roman" w:hAnsi="Times New Roman"/>
        </w:rPr>
        <w:t>ры 5 класса — внимание к книге.</w:t>
      </w:r>
    </w:p>
    <w:p w:rsidR="00DD17D2" w:rsidRPr="00222689" w:rsidRDefault="00DD17D2" w:rsidP="00F62ACB">
      <w:pPr>
        <w:ind w:firstLine="709"/>
        <w:jc w:val="both"/>
        <w:rPr>
          <w:rFonts w:ascii="Times New Roman" w:hAnsi="Times New Roman"/>
        </w:rPr>
      </w:pPr>
      <w:r w:rsidRPr="00222689">
        <w:rPr>
          <w:rFonts w:ascii="Times New Roman" w:hAnsi="Times New Roman"/>
        </w:rPr>
        <w:t>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 При рекомендации подходов к изучению учитывались значимость конкретного произведения для раскрытия основной идеи раздела, курса в целом, его художественная и эстетическая ценность для учащихся данного возраста. 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обсуждаются прежде всего в содержательном аспекте в соответствии с запросами и возможностями учащихся. Важно, что текс, прочитанный под определенным углом зрения, в дальнейшем может быть проанализирован с иной позиции.</w:t>
      </w:r>
    </w:p>
    <w:p w:rsidR="00DD17D2" w:rsidRPr="00222689" w:rsidRDefault="00DD17D2" w:rsidP="00F62ACB">
      <w:pPr>
        <w:ind w:firstLine="709"/>
        <w:jc w:val="both"/>
        <w:rPr>
          <w:rFonts w:ascii="Times New Roman" w:hAnsi="Times New Roman"/>
        </w:rPr>
      </w:pPr>
      <w:r w:rsidRPr="00222689">
        <w:rPr>
          <w:rFonts w:ascii="Times New Roman" w:hAnsi="Times New Roman"/>
        </w:rPr>
        <w:t xml:space="preserve">Настоящая программа предусматривает и организацию самостоятельного домашнего чтения (внеклассного) учащихся. Рекомендации для домашнего чтения даются в учебниках. Главная особенность самостоятельного чтения заключается в том, что учащиеся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чтения предлагаются произведения других авторов, объединенные общей темой, жанром, проблемой. При </w:t>
      </w:r>
      <w:r w:rsidRPr="00222689">
        <w:rPr>
          <w:rFonts w:ascii="Times New Roman" w:hAnsi="Times New Roman"/>
        </w:rPr>
        <w:lastRenderedPageBreak/>
        <w:t>работе с произведениями для домашнего чтения выбор автора, объем чтения остается за учащимися. В данной программе предусмотрены специальные часы для уроков внеклассного чтения.</w:t>
      </w:r>
    </w:p>
    <w:p w:rsidR="00DD17D2" w:rsidRPr="00222689" w:rsidRDefault="00DD17D2" w:rsidP="00F62ACB">
      <w:pPr>
        <w:ind w:firstLine="709"/>
        <w:jc w:val="both"/>
        <w:rPr>
          <w:rFonts w:ascii="Times New Roman" w:hAnsi="Times New Roman"/>
        </w:rPr>
      </w:pPr>
      <w:r w:rsidRPr="00222689">
        <w:rPr>
          <w:rFonts w:ascii="Times New Roman" w:hAnsi="Times New Roman"/>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выступления, диалоги, творческие работы, а также произведения для заучивания наизусть, списки произведений для самостоятельно чтения.</w:t>
      </w:r>
    </w:p>
    <w:p w:rsidR="0078184F" w:rsidRPr="00222689" w:rsidRDefault="0078184F" w:rsidP="00F62ACB">
      <w:pPr>
        <w:jc w:val="both"/>
        <w:rPr>
          <w:rFonts w:ascii="Times New Roman" w:hAnsi="Times New Roman"/>
          <w:b/>
          <w:u w:val="single"/>
        </w:rPr>
      </w:pPr>
    </w:p>
    <w:p w:rsidR="00DD17D2" w:rsidRPr="00222689" w:rsidRDefault="0078184F" w:rsidP="00895C7E">
      <w:pPr>
        <w:ind w:left="720"/>
        <w:jc w:val="both"/>
        <w:rPr>
          <w:rFonts w:ascii="Times New Roman" w:hAnsi="Times New Roman"/>
          <w:b/>
          <w:u w:val="single"/>
        </w:rPr>
      </w:pPr>
      <w:r w:rsidRPr="00222689">
        <w:rPr>
          <w:rFonts w:ascii="Times New Roman" w:hAnsi="Times New Roman"/>
          <w:b/>
          <w:u w:val="single"/>
        </w:rPr>
        <w:t>Межпредметные связи</w:t>
      </w:r>
    </w:p>
    <w:p w:rsidR="0078184F" w:rsidRPr="00222689" w:rsidRDefault="0078184F" w:rsidP="0078184F">
      <w:pPr>
        <w:ind w:firstLine="709"/>
        <w:jc w:val="both"/>
        <w:rPr>
          <w:rFonts w:ascii="Times New Roman" w:hAnsi="Times New Roman"/>
        </w:rPr>
      </w:pPr>
      <w:r w:rsidRPr="00222689">
        <w:rPr>
          <w:rFonts w:ascii="Times New Roman" w:hAnsi="Times New Roman"/>
        </w:rPr>
        <w:t>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 Предусмотрена межпредметная связь: литература – история – музыка – ИЗО – МХК. Воспитательные возможности предмета реализуются не только за счёт информативной стороны произведений, но и за счёт воспитательных ресурсов самого языка.</w:t>
      </w:r>
    </w:p>
    <w:p w:rsidR="0078184F" w:rsidRPr="00222689" w:rsidRDefault="0078184F" w:rsidP="0078184F">
      <w:pPr>
        <w:ind w:firstLine="709"/>
        <w:jc w:val="both"/>
        <w:rPr>
          <w:rFonts w:ascii="Times New Roman" w:hAnsi="Times New Roman"/>
        </w:rPr>
      </w:pPr>
      <w:r w:rsidRPr="00222689">
        <w:rPr>
          <w:rFonts w:ascii="Times New Roman" w:hAnsi="Times New Roman"/>
        </w:rPr>
        <w:t xml:space="preserve">Подбор литературных произведений структурирован: фольклор, произведения русской литературы с древности до </w:t>
      </w:r>
      <w:r w:rsidRPr="00222689">
        <w:rPr>
          <w:rFonts w:ascii="Times New Roman" w:hAnsi="Times New Roman"/>
          <w:lang w:val="en-US"/>
        </w:rPr>
        <w:t>XX</w:t>
      </w:r>
      <w:r w:rsidRPr="00222689">
        <w:rPr>
          <w:rFonts w:ascii="Times New Roman" w:hAnsi="Times New Roman"/>
        </w:rPr>
        <w:t xml:space="preserve"> века, знакомство с произведениями зарубежной литературы. Содержание доступно восприятию учащихся, выстроено логично, взаимосвязано по разделам и темам, формирует учебную мотивацию. Вводятся необходимые для работы с художественными текстами литературоведческие понятия с ориентацией на будущую подготовку к ЕГЭ по литературе.</w:t>
      </w:r>
    </w:p>
    <w:p w:rsidR="00222689" w:rsidRDefault="00222689" w:rsidP="00895C7E">
      <w:pPr>
        <w:ind w:left="720"/>
        <w:jc w:val="both"/>
        <w:rPr>
          <w:rFonts w:ascii="Times New Roman" w:hAnsi="Times New Roman"/>
          <w:b/>
        </w:rPr>
      </w:pPr>
    </w:p>
    <w:p w:rsidR="0078184F" w:rsidRPr="00222689" w:rsidRDefault="00895C7E" w:rsidP="00895C7E">
      <w:pPr>
        <w:ind w:left="720"/>
        <w:jc w:val="both"/>
        <w:rPr>
          <w:rFonts w:ascii="Times New Roman" w:hAnsi="Times New Roman"/>
          <w:b/>
          <w:u w:val="single"/>
        </w:rPr>
      </w:pPr>
      <w:r w:rsidRPr="00222689">
        <w:rPr>
          <w:rFonts w:ascii="Times New Roman" w:hAnsi="Times New Roman"/>
          <w:b/>
        </w:rPr>
        <w:t xml:space="preserve">1.12. </w:t>
      </w:r>
      <w:r w:rsidRPr="00222689">
        <w:rPr>
          <w:rFonts w:ascii="Times New Roman" w:hAnsi="Times New Roman"/>
          <w:bCs/>
          <w:iCs/>
        </w:rPr>
        <w:t xml:space="preserve"> </w:t>
      </w:r>
      <w:r w:rsidRPr="00222689">
        <w:rPr>
          <w:rFonts w:ascii="Times New Roman" w:hAnsi="Times New Roman"/>
          <w:b/>
          <w:bCs/>
          <w:iCs/>
        </w:rPr>
        <w:t>Требования к уровню подготовки учащихся по литературе.</w:t>
      </w:r>
    </w:p>
    <w:p w:rsidR="009327E7" w:rsidRPr="00222689" w:rsidRDefault="0078184F" w:rsidP="00895C7E">
      <w:pPr>
        <w:ind w:left="720"/>
        <w:jc w:val="both"/>
        <w:rPr>
          <w:rFonts w:ascii="Times New Roman" w:hAnsi="Times New Roman"/>
          <w:b/>
          <w:u w:val="single"/>
        </w:rPr>
      </w:pPr>
      <w:r w:rsidRPr="00222689">
        <w:rPr>
          <w:rFonts w:ascii="Times New Roman" w:hAnsi="Times New Roman"/>
          <w:b/>
          <w:u w:val="single"/>
        </w:rPr>
        <w:t>Результаты освоения</w:t>
      </w:r>
    </w:p>
    <w:p w:rsidR="00895C7E" w:rsidRPr="00222689" w:rsidRDefault="009327E7" w:rsidP="00F62ACB">
      <w:pPr>
        <w:jc w:val="both"/>
        <w:rPr>
          <w:rFonts w:ascii="Times New Roman" w:hAnsi="Times New Roman"/>
        </w:rPr>
      </w:pPr>
      <w:r w:rsidRPr="00222689">
        <w:rPr>
          <w:rFonts w:ascii="Times New Roman" w:hAnsi="Times New Roman"/>
        </w:rPr>
        <w:t xml:space="preserve">К концу 5 класса обучающиеся должны </w:t>
      </w:r>
    </w:p>
    <w:p w:rsidR="009327E7" w:rsidRPr="00222689" w:rsidRDefault="009327E7" w:rsidP="00D113A9">
      <w:pPr>
        <w:numPr>
          <w:ilvl w:val="0"/>
          <w:numId w:val="26"/>
        </w:numPr>
        <w:jc w:val="both"/>
        <w:rPr>
          <w:rFonts w:ascii="Times New Roman" w:hAnsi="Times New Roman"/>
        </w:rPr>
      </w:pPr>
      <w:r w:rsidRPr="00222689">
        <w:rPr>
          <w:rFonts w:ascii="Times New Roman" w:hAnsi="Times New Roman"/>
        </w:rPr>
        <w:t>знать теоретические сведения и литературные термины: фольклор, сказка как вид народной прозы, виды сказок, постоянные эпитеты,  гипербола (начальное представление), сравнение, летопись, роды литературы, басня, мораль в басне, баллада, литературная сказка, ритм, рифма, метафора, звукопись, фантастика, юмор, портрет, пейзаж, литературный герой, сюжет, композиция литературного произведения, сказ, драма, пьеса-сказка, автобиографичность в литературе.</w:t>
      </w:r>
    </w:p>
    <w:p w:rsidR="008C64A7" w:rsidRPr="0084239A" w:rsidRDefault="00895C7E" w:rsidP="00D113A9">
      <w:pPr>
        <w:numPr>
          <w:ilvl w:val="0"/>
          <w:numId w:val="26"/>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правильно, бегло и выразительно читать</w:t>
      </w:r>
      <w:r w:rsidR="008C64A7" w:rsidRPr="00222689">
        <w:rPr>
          <w:rFonts w:ascii="Times New Roman" w:eastAsia="Times New Roman" w:hAnsi="Times New Roman"/>
          <w:color w:val="000000"/>
        </w:rPr>
        <w:t xml:space="preserve"> вслух художественных и учебных текстов, в том числе и чтение наизусть.</w:t>
      </w:r>
    </w:p>
    <w:p w:rsidR="008C64A7" w:rsidRPr="00222689" w:rsidRDefault="008C64A7" w:rsidP="00D113A9">
      <w:pPr>
        <w:numPr>
          <w:ilvl w:val="0"/>
          <w:numId w:val="26"/>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пересказ</w:t>
      </w:r>
      <w:r w:rsidR="00895C7E" w:rsidRPr="00222689">
        <w:rPr>
          <w:rFonts w:ascii="Times New Roman" w:eastAsia="Times New Roman" w:hAnsi="Times New Roman"/>
          <w:color w:val="000000"/>
        </w:rPr>
        <w:t>ывать</w:t>
      </w:r>
      <w:r w:rsidR="00452CB1" w:rsidRPr="00222689">
        <w:rPr>
          <w:rFonts w:ascii="Times New Roman" w:eastAsia="Times New Roman" w:hAnsi="Times New Roman"/>
          <w:color w:val="000000"/>
        </w:rPr>
        <w:t xml:space="preserve"> — подробно, выборочно, сжато</w:t>
      </w:r>
      <w:r w:rsidR="00D113A9" w:rsidRPr="00222689">
        <w:rPr>
          <w:rFonts w:ascii="Times New Roman" w:eastAsia="Times New Roman" w:hAnsi="Times New Roman"/>
          <w:color w:val="000000"/>
        </w:rPr>
        <w:t xml:space="preserve"> (или кратко</w:t>
      </w:r>
      <w:r w:rsidRPr="00222689">
        <w:rPr>
          <w:rFonts w:ascii="Times New Roman" w:eastAsia="Times New Roman" w:hAnsi="Times New Roman"/>
          <w:color w:val="000000"/>
        </w:rPr>
        <w:t>)</w:t>
      </w:r>
      <w:r w:rsidR="00452CB1" w:rsidRPr="00222689">
        <w:rPr>
          <w:rFonts w:ascii="Times New Roman" w:eastAsia="Times New Roman" w:hAnsi="Times New Roman"/>
          <w:color w:val="000000"/>
        </w:rPr>
        <w:t>, от другого лица, художественно</w:t>
      </w:r>
      <w:r w:rsidRPr="00222689">
        <w:rPr>
          <w:rFonts w:ascii="Times New Roman" w:eastAsia="Times New Roman" w:hAnsi="Times New Roman"/>
          <w:color w:val="000000"/>
        </w:rPr>
        <w:t xml:space="preserve"> (с мак</w:t>
      </w:r>
      <w:r w:rsidRPr="00222689">
        <w:rPr>
          <w:rFonts w:ascii="Times New Roman" w:eastAsia="Times New Roman" w:hAnsi="Times New Roman"/>
          <w:color w:val="000000"/>
        </w:rPr>
        <w:softHyphen/>
        <w:t>симальным использованием художественных особен</w:t>
      </w:r>
      <w:r w:rsidRPr="00222689">
        <w:rPr>
          <w:rFonts w:ascii="Times New Roman" w:eastAsia="Times New Roman" w:hAnsi="Times New Roman"/>
          <w:color w:val="000000"/>
        </w:rPr>
        <w:softHyphen/>
        <w:t>ностей текста) — небольшого отрывка, главы повести, рассказа, сказки.</w:t>
      </w:r>
    </w:p>
    <w:p w:rsidR="00B42902" w:rsidRPr="00222689" w:rsidRDefault="00895C7E" w:rsidP="00D113A9">
      <w:pPr>
        <w:numPr>
          <w:ilvl w:val="0"/>
          <w:numId w:val="26"/>
        </w:numPr>
        <w:jc w:val="both"/>
        <w:rPr>
          <w:rFonts w:ascii="Times New Roman" w:hAnsi="Times New Roman"/>
          <w:b/>
        </w:rPr>
      </w:pPr>
      <w:r w:rsidRPr="00222689">
        <w:rPr>
          <w:rFonts w:ascii="Times New Roman" w:eastAsia="Times New Roman" w:hAnsi="Times New Roman"/>
          <w:color w:val="000000"/>
        </w:rPr>
        <w:t>давать р</w:t>
      </w:r>
      <w:r w:rsidR="008C64A7" w:rsidRPr="00222689">
        <w:rPr>
          <w:rFonts w:ascii="Times New Roman" w:eastAsia="Times New Roman" w:hAnsi="Times New Roman"/>
          <w:color w:val="000000"/>
        </w:rPr>
        <w:t xml:space="preserve">азвернутый ответ на вопрос, </w:t>
      </w:r>
      <w:r w:rsidRPr="00222689">
        <w:rPr>
          <w:rFonts w:ascii="Times New Roman" w:eastAsia="Times New Roman" w:hAnsi="Times New Roman"/>
          <w:color w:val="000000"/>
        </w:rPr>
        <w:t xml:space="preserve">составлять </w:t>
      </w:r>
      <w:r w:rsidR="008C64A7" w:rsidRPr="00222689">
        <w:rPr>
          <w:rFonts w:ascii="Times New Roman" w:eastAsia="Times New Roman" w:hAnsi="Times New Roman"/>
          <w:color w:val="000000"/>
        </w:rPr>
        <w:t>рассказ о лит</w:t>
      </w:r>
      <w:r w:rsidRPr="00222689">
        <w:rPr>
          <w:rFonts w:ascii="Times New Roman" w:eastAsia="Times New Roman" w:hAnsi="Times New Roman"/>
          <w:color w:val="000000"/>
        </w:rPr>
        <w:t>ератур</w:t>
      </w:r>
      <w:r w:rsidRPr="00222689">
        <w:rPr>
          <w:rFonts w:ascii="Times New Roman" w:eastAsia="Times New Roman" w:hAnsi="Times New Roman"/>
          <w:color w:val="000000"/>
        </w:rPr>
        <w:softHyphen/>
        <w:t>ном герое, характеристику</w:t>
      </w:r>
      <w:r w:rsidR="008C64A7" w:rsidRPr="00222689">
        <w:rPr>
          <w:rFonts w:ascii="Times New Roman" w:eastAsia="Times New Roman" w:hAnsi="Times New Roman"/>
          <w:color w:val="000000"/>
        </w:rPr>
        <w:t xml:space="preserve"> героя или героев (в</w:t>
      </w:r>
      <w:r w:rsidRPr="00222689">
        <w:rPr>
          <w:rFonts w:ascii="Times New Roman" w:eastAsia="Times New Roman" w:hAnsi="Times New Roman"/>
          <w:color w:val="000000"/>
        </w:rPr>
        <w:t xml:space="preserve"> том чис</w:t>
      </w:r>
      <w:r w:rsidRPr="00222689">
        <w:rPr>
          <w:rFonts w:ascii="Times New Roman" w:eastAsia="Times New Roman" w:hAnsi="Times New Roman"/>
          <w:color w:val="000000"/>
        </w:rPr>
        <w:softHyphen/>
        <w:t>ле групповую, сравнительную</w:t>
      </w:r>
      <w:r w:rsidR="008C64A7" w:rsidRPr="00222689">
        <w:rPr>
          <w:rFonts w:ascii="Times New Roman" w:eastAsia="Times New Roman" w:hAnsi="Times New Roman"/>
          <w:color w:val="000000"/>
        </w:rPr>
        <w:t>).</w:t>
      </w:r>
    </w:p>
    <w:p w:rsidR="00452CB1" w:rsidRPr="00222689" w:rsidRDefault="00D113A9" w:rsidP="00D113A9">
      <w:pPr>
        <w:numPr>
          <w:ilvl w:val="0"/>
          <w:numId w:val="26"/>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составлять</w:t>
      </w:r>
      <w:r w:rsidR="00895C7E" w:rsidRPr="00222689">
        <w:rPr>
          <w:rFonts w:ascii="Times New Roman" w:eastAsia="Times New Roman" w:hAnsi="Times New Roman"/>
          <w:color w:val="000000"/>
        </w:rPr>
        <w:t xml:space="preserve"> о</w:t>
      </w:r>
      <w:r w:rsidR="008C64A7" w:rsidRPr="00222689">
        <w:rPr>
          <w:rFonts w:ascii="Times New Roman" w:eastAsia="Times New Roman" w:hAnsi="Times New Roman"/>
          <w:color w:val="000000"/>
        </w:rPr>
        <w:t>тзыв на самостоятельно прочитанное произведе</w:t>
      </w:r>
      <w:r w:rsidR="008C64A7" w:rsidRPr="00222689">
        <w:rPr>
          <w:rFonts w:ascii="Times New Roman" w:eastAsia="Times New Roman" w:hAnsi="Times New Roman"/>
          <w:color w:val="000000"/>
        </w:rPr>
        <w:softHyphen/>
        <w:t xml:space="preserve">ние, звукозапись, актерское чтение, иллюстрацию. </w:t>
      </w:r>
    </w:p>
    <w:p w:rsidR="00D113A9" w:rsidRPr="00222689" w:rsidRDefault="00452CB1" w:rsidP="00D113A9">
      <w:pPr>
        <w:numPr>
          <w:ilvl w:val="0"/>
          <w:numId w:val="26"/>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го</w:t>
      </w:r>
      <w:r w:rsidRPr="00222689">
        <w:rPr>
          <w:rFonts w:ascii="Times New Roman" w:eastAsia="Times New Roman" w:hAnsi="Times New Roman"/>
          <w:color w:val="000000"/>
        </w:rPr>
        <w:softHyphen/>
        <w:t>товить сообщения, доклады</w:t>
      </w:r>
      <w:r w:rsidR="008C64A7" w:rsidRPr="00222689">
        <w:rPr>
          <w:rFonts w:ascii="Times New Roman" w:eastAsia="Times New Roman" w:hAnsi="Times New Roman"/>
          <w:color w:val="000000"/>
        </w:rPr>
        <w:t xml:space="preserve">, </w:t>
      </w:r>
    </w:p>
    <w:p w:rsidR="008C64A7" w:rsidRPr="00222689" w:rsidRDefault="00452CB1" w:rsidP="00D113A9">
      <w:pPr>
        <w:numPr>
          <w:ilvl w:val="0"/>
          <w:numId w:val="26"/>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свободно владеть</w:t>
      </w:r>
      <w:r w:rsidR="008C64A7" w:rsidRPr="00222689">
        <w:rPr>
          <w:rFonts w:ascii="Times New Roman" w:eastAsia="Times New Roman" w:hAnsi="Times New Roman"/>
          <w:color w:val="000000"/>
        </w:rPr>
        <w:t xml:space="preserve"> монологической и диалогиче</w:t>
      </w:r>
      <w:r w:rsidR="008C64A7" w:rsidRPr="00222689">
        <w:rPr>
          <w:rFonts w:ascii="Times New Roman" w:eastAsia="Times New Roman" w:hAnsi="Times New Roman"/>
          <w:color w:val="000000"/>
        </w:rPr>
        <w:softHyphen/>
        <w:t>ской речью в объеме изучаемых в этих классах произве</w:t>
      </w:r>
      <w:r w:rsidR="008C64A7" w:rsidRPr="00222689">
        <w:rPr>
          <w:rFonts w:ascii="Times New Roman" w:eastAsia="Times New Roman" w:hAnsi="Times New Roman"/>
          <w:color w:val="000000"/>
        </w:rPr>
        <w:softHyphen/>
        <w:t>дений (в процессе беседы, интервью, сообщений, до</w:t>
      </w:r>
      <w:r w:rsidR="008C64A7" w:rsidRPr="00222689">
        <w:rPr>
          <w:rFonts w:ascii="Times New Roman" w:eastAsia="Times New Roman" w:hAnsi="Times New Roman"/>
          <w:color w:val="000000"/>
        </w:rPr>
        <w:softHyphen/>
        <w:t>кладов и пр.).</w:t>
      </w:r>
    </w:p>
    <w:p w:rsidR="008C64A7" w:rsidRPr="00222689" w:rsidRDefault="00D113A9" w:rsidP="00D113A9">
      <w:pPr>
        <w:numPr>
          <w:ilvl w:val="0"/>
          <w:numId w:val="26"/>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и</w:t>
      </w:r>
      <w:r w:rsidR="00452CB1" w:rsidRPr="00222689">
        <w:rPr>
          <w:rFonts w:ascii="Times New Roman" w:eastAsia="Times New Roman" w:hAnsi="Times New Roman"/>
          <w:color w:val="000000"/>
        </w:rPr>
        <w:t>спользовать словари</w:t>
      </w:r>
      <w:r w:rsidR="008C64A7" w:rsidRPr="00222689">
        <w:rPr>
          <w:rFonts w:ascii="Times New Roman" w:eastAsia="Times New Roman" w:hAnsi="Times New Roman"/>
          <w:color w:val="000000"/>
        </w:rPr>
        <w:t xml:space="preserve"> (орфог</w:t>
      </w:r>
      <w:r w:rsidR="00452CB1" w:rsidRPr="00222689">
        <w:rPr>
          <w:rFonts w:ascii="Times New Roman" w:eastAsia="Times New Roman" w:hAnsi="Times New Roman"/>
          <w:color w:val="000000"/>
        </w:rPr>
        <w:t>рафические, орфо</w:t>
      </w:r>
      <w:r w:rsidR="00452CB1" w:rsidRPr="00222689">
        <w:rPr>
          <w:rFonts w:ascii="Times New Roman" w:eastAsia="Times New Roman" w:hAnsi="Times New Roman"/>
          <w:color w:val="000000"/>
        </w:rPr>
        <w:softHyphen/>
        <w:t>эпические, литературные, энциклопедические, мифоло</w:t>
      </w:r>
      <w:r w:rsidR="00452CB1" w:rsidRPr="00222689">
        <w:rPr>
          <w:rFonts w:ascii="Times New Roman" w:eastAsia="Times New Roman" w:hAnsi="Times New Roman"/>
          <w:color w:val="000000"/>
        </w:rPr>
        <w:softHyphen/>
        <w:t>гические</w:t>
      </w:r>
      <w:r w:rsidR="008C64A7" w:rsidRPr="00222689">
        <w:rPr>
          <w:rFonts w:ascii="Times New Roman" w:eastAsia="Times New Roman" w:hAnsi="Times New Roman"/>
          <w:color w:val="000000"/>
        </w:rPr>
        <w:t>, с</w:t>
      </w:r>
      <w:r w:rsidR="00452CB1" w:rsidRPr="00222689">
        <w:rPr>
          <w:rFonts w:ascii="Times New Roman" w:eastAsia="Times New Roman" w:hAnsi="Times New Roman"/>
          <w:color w:val="000000"/>
        </w:rPr>
        <w:t>ловари имен и т. д.), каталоги</w:t>
      </w:r>
      <w:r w:rsidR="008C64A7" w:rsidRPr="00222689">
        <w:rPr>
          <w:rFonts w:ascii="Times New Roman" w:eastAsia="Times New Roman" w:hAnsi="Times New Roman"/>
          <w:color w:val="000000"/>
        </w:rPr>
        <w:t>.</w:t>
      </w:r>
    </w:p>
    <w:p w:rsidR="00452CB1" w:rsidRPr="00222689" w:rsidRDefault="008C64A7"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 xml:space="preserve">Письменно: </w:t>
      </w:r>
    </w:p>
    <w:p w:rsidR="008C64A7" w:rsidRPr="00222689" w:rsidRDefault="00452CB1" w:rsidP="00D113A9">
      <w:pPr>
        <w:numPr>
          <w:ilvl w:val="0"/>
          <w:numId w:val="2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давать </w:t>
      </w:r>
      <w:r w:rsidR="008C64A7" w:rsidRPr="00222689">
        <w:rPr>
          <w:rFonts w:ascii="Times New Roman" w:eastAsia="Times New Roman" w:hAnsi="Times New Roman"/>
          <w:color w:val="000000"/>
        </w:rPr>
        <w:t xml:space="preserve">развернутый ответ на вопрос в связи с изучаемым художественным произведением, </w:t>
      </w:r>
      <w:r w:rsidRPr="00222689">
        <w:rPr>
          <w:rFonts w:ascii="Times New Roman" w:eastAsia="Times New Roman" w:hAnsi="Times New Roman"/>
          <w:color w:val="000000"/>
        </w:rPr>
        <w:t xml:space="preserve"> писать сочине</w:t>
      </w:r>
      <w:r w:rsidRPr="00222689">
        <w:rPr>
          <w:rFonts w:ascii="Times New Roman" w:eastAsia="Times New Roman" w:hAnsi="Times New Roman"/>
          <w:color w:val="000000"/>
        </w:rPr>
        <w:softHyphen/>
        <w:t>ние-миниатюру</w:t>
      </w:r>
      <w:r w:rsidR="008C64A7" w:rsidRPr="00222689">
        <w:rPr>
          <w:rFonts w:ascii="Times New Roman" w:eastAsia="Times New Roman" w:hAnsi="Times New Roman"/>
          <w:color w:val="000000"/>
        </w:rPr>
        <w:t>, сочинение на литературную и свобод</w:t>
      </w:r>
      <w:r w:rsidR="008C64A7" w:rsidRPr="00222689">
        <w:rPr>
          <w:rFonts w:ascii="Times New Roman" w:eastAsia="Times New Roman" w:hAnsi="Times New Roman"/>
          <w:color w:val="000000"/>
        </w:rPr>
        <w:softHyphen/>
        <w:t>ную тему небольшого объема в соответствии с чтением и изучением литературы в 5</w:t>
      </w:r>
      <w:r w:rsidR="009327E7" w:rsidRPr="00222689">
        <w:rPr>
          <w:rFonts w:ascii="Times New Roman" w:eastAsia="Times New Roman" w:hAnsi="Times New Roman"/>
          <w:color w:val="000000"/>
        </w:rPr>
        <w:t xml:space="preserve"> классе</w:t>
      </w:r>
      <w:r w:rsidR="008C64A7" w:rsidRPr="00222689">
        <w:rPr>
          <w:rFonts w:ascii="Times New Roman" w:eastAsia="Times New Roman" w:hAnsi="Times New Roman"/>
          <w:color w:val="000000"/>
        </w:rPr>
        <w:t>.</w:t>
      </w:r>
    </w:p>
    <w:p w:rsidR="008C64A7" w:rsidRPr="00222689" w:rsidRDefault="00D113A9" w:rsidP="00D113A9">
      <w:pPr>
        <w:numPr>
          <w:ilvl w:val="0"/>
          <w:numId w:val="2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w:t>
      </w:r>
      <w:r w:rsidR="00E470D4" w:rsidRPr="00222689">
        <w:rPr>
          <w:rFonts w:ascii="Times New Roman" w:eastAsia="Times New Roman" w:hAnsi="Times New Roman"/>
          <w:color w:val="000000"/>
        </w:rPr>
        <w:t xml:space="preserve">оздавать </w:t>
      </w:r>
      <w:r w:rsidR="00452CB1" w:rsidRPr="00222689">
        <w:rPr>
          <w:rFonts w:ascii="Times New Roman" w:eastAsia="Times New Roman" w:hAnsi="Times New Roman"/>
          <w:color w:val="000000"/>
        </w:rPr>
        <w:t>рассказ-характеристику</w:t>
      </w:r>
      <w:r w:rsidR="008C64A7" w:rsidRPr="00222689">
        <w:rPr>
          <w:rFonts w:ascii="Times New Roman" w:eastAsia="Times New Roman" w:hAnsi="Times New Roman"/>
          <w:color w:val="000000"/>
        </w:rPr>
        <w:t xml:space="preserve"> одного из героев или группы героев (групповая характеристика), двух ге</w:t>
      </w:r>
      <w:r w:rsidR="008C64A7" w:rsidRPr="00222689">
        <w:rPr>
          <w:rFonts w:ascii="Times New Roman" w:eastAsia="Times New Roman" w:hAnsi="Times New Roman"/>
          <w:color w:val="000000"/>
        </w:rPr>
        <w:softHyphen/>
        <w:t>роев (сравнительная характеристика).</w:t>
      </w:r>
    </w:p>
    <w:p w:rsidR="00D113A9" w:rsidRPr="00222689" w:rsidRDefault="00E470D4" w:rsidP="00D113A9">
      <w:pPr>
        <w:numPr>
          <w:ilvl w:val="0"/>
          <w:numId w:val="27"/>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Создавать небольшой</w:t>
      </w:r>
      <w:r w:rsidR="008C64A7" w:rsidRPr="00222689">
        <w:rPr>
          <w:rFonts w:ascii="Times New Roman" w:eastAsia="Times New Roman" w:hAnsi="Times New Roman"/>
          <w:color w:val="000000"/>
        </w:rPr>
        <w:t xml:space="preserve"> отзыв на самостоятельно прочитанную книгу, картину, художественное чтение, </w:t>
      </w:r>
    </w:p>
    <w:p w:rsidR="008C64A7" w:rsidRPr="00222689" w:rsidRDefault="00D113A9" w:rsidP="00D113A9">
      <w:pPr>
        <w:numPr>
          <w:ilvl w:val="0"/>
          <w:numId w:val="2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w:t>
      </w:r>
      <w:r w:rsidR="00E470D4" w:rsidRPr="00222689">
        <w:rPr>
          <w:rFonts w:ascii="Times New Roman" w:eastAsia="Times New Roman" w:hAnsi="Times New Roman"/>
          <w:color w:val="000000"/>
        </w:rPr>
        <w:t>оставлять план</w:t>
      </w:r>
      <w:r w:rsidR="008C64A7" w:rsidRPr="00222689">
        <w:rPr>
          <w:rFonts w:ascii="Times New Roman" w:eastAsia="Times New Roman" w:hAnsi="Times New Roman"/>
          <w:color w:val="000000"/>
        </w:rPr>
        <w:t xml:space="preserve"> будущего сочинения, доклада (про</w:t>
      </w:r>
      <w:r w:rsidR="008C64A7" w:rsidRPr="00222689">
        <w:rPr>
          <w:rFonts w:ascii="Times New Roman" w:eastAsia="Times New Roman" w:hAnsi="Times New Roman"/>
          <w:color w:val="000000"/>
        </w:rPr>
        <w:softHyphen/>
        <w:t>стого и сложного).</w:t>
      </w:r>
    </w:p>
    <w:p w:rsidR="008C64A7" w:rsidRPr="00222689" w:rsidRDefault="00D113A9" w:rsidP="00D113A9">
      <w:pPr>
        <w:numPr>
          <w:ilvl w:val="0"/>
          <w:numId w:val="2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w:t>
      </w:r>
      <w:r w:rsidR="00E470D4" w:rsidRPr="00222689">
        <w:rPr>
          <w:rFonts w:ascii="Times New Roman" w:eastAsia="Times New Roman" w:hAnsi="Times New Roman"/>
          <w:color w:val="000000"/>
        </w:rPr>
        <w:t>очинять  оригинальные</w:t>
      </w:r>
      <w:r w:rsidR="008C64A7" w:rsidRPr="00222689">
        <w:rPr>
          <w:rFonts w:ascii="Times New Roman" w:eastAsia="Times New Roman" w:hAnsi="Times New Roman"/>
          <w:color w:val="000000"/>
        </w:rPr>
        <w:t xml:space="preserve"> произведения ( сказки, </w:t>
      </w:r>
      <w:r w:rsidRPr="00222689">
        <w:rPr>
          <w:rFonts w:ascii="Times New Roman" w:eastAsia="Times New Roman" w:hAnsi="Times New Roman"/>
          <w:color w:val="000000"/>
        </w:rPr>
        <w:t>частушки, рассказы</w:t>
      </w:r>
      <w:r w:rsidR="008C64A7" w:rsidRPr="00222689">
        <w:rPr>
          <w:rFonts w:ascii="Times New Roman" w:eastAsia="Times New Roman" w:hAnsi="Times New Roman"/>
          <w:color w:val="000000"/>
        </w:rPr>
        <w:t>, сти</w:t>
      </w:r>
      <w:r w:rsidR="008C64A7" w:rsidRPr="00222689">
        <w:rPr>
          <w:rFonts w:ascii="Times New Roman" w:eastAsia="Times New Roman" w:hAnsi="Times New Roman"/>
          <w:color w:val="000000"/>
        </w:rPr>
        <w:softHyphen/>
        <w:t>хотворения).</w:t>
      </w:r>
    </w:p>
    <w:p w:rsidR="0078184F" w:rsidRPr="00222689" w:rsidRDefault="0078184F" w:rsidP="00F62ACB">
      <w:pPr>
        <w:jc w:val="both"/>
        <w:rPr>
          <w:rFonts w:ascii="Times New Roman" w:eastAsia="Times New Roman" w:hAnsi="Times New Roman"/>
          <w:color w:val="000000"/>
        </w:rPr>
      </w:pPr>
    </w:p>
    <w:p w:rsidR="00F62ACB" w:rsidRPr="00222689" w:rsidRDefault="0078184F" w:rsidP="00C220AE">
      <w:pPr>
        <w:jc w:val="both"/>
        <w:rPr>
          <w:rFonts w:ascii="Times New Roman" w:eastAsia="Times New Roman" w:hAnsi="Times New Roman"/>
          <w:color w:val="000000"/>
          <w:u w:val="single"/>
        </w:rPr>
      </w:pPr>
      <w:r w:rsidRPr="00222689">
        <w:rPr>
          <w:rFonts w:ascii="Times New Roman" w:hAnsi="Times New Roman"/>
          <w:b/>
          <w:u w:val="single"/>
        </w:rPr>
        <w:t xml:space="preserve"> </w:t>
      </w:r>
      <w:r w:rsidR="00E225AF" w:rsidRPr="00222689">
        <w:rPr>
          <w:rFonts w:ascii="Times New Roman" w:hAnsi="Times New Roman"/>
          <w:b/>
          <w:u w:val="single"/>
        </w:rPr>
        <w:t>Требования к результатам обучения и освоения содержания</w:t>
      </w:r>
      <w:r w:rsidR="00F62ACB" w:rsidRPr="00222689">
        <w:rPr>
          <w:rFonts w:ascii="Times New Roman" w:hAnsi="Times New Roman"/>
          <w:b/>
          <w:u w:val="single"/>
        </w:rPr>
        <w:t xml:space="preserve"> за курс литературы</w:t>
      </w:r>
      <w:r w:rsidR="008B6FAB" w:rsidRPr="00222689">
        <w:rPr>
          <w:rFonts w:ascii="Times New Roman" w:eastAsia="Times New Roman" w:hAnsi="Times New Roman"/>
          <w:color w:val="000000"/>
          <w:u w:val="single"/>
        </w:rPr>
        <w:t xml:space="preserve"> 5 </w:t>
      </w:r>
      <w:r w:rsidR="00F62ACB" w:rsidRPr="00222689">
        <w:rPr>
          <w:rFonts w:ascii="Times New Roman" w:hAnsi="Times New Roman"/>
          <w:b/>
          <w:u w:val="single"/>
        </w:rPr>
        <w:t>класса</w:t>
      </w:r>
    </w:p>
    <w:p w:rsidR="00F62ACB" w:rsidRPr="00222689" w:rsidRDefault="00F62ACB" w:rsidP="00F62ACB">
      <w:pPr>
        <w:jc w:val="both"/>
        <w:rPr>
          <w:rFonts w:ascii="Times New Roman" w:hAnsi="Times New Roman"/>
        </w:rPr>
      </w:pPr>
      <w:r w:rsidRPr="00222689">
        <w:rPr>
          <w:rFonts w:ascii="Times New Roman" w:hAnsi="Times New Roman"/>
        </w:rPr>
        <w:t>В результате изучения литературы ученик должен</w:t>
      </w:r>
    </w:p>
    <w:p w:rsidR="00F62ACB" w:rsidRPr="00222689" w:rsidRDefault="00F62ACB" w:rsidP="00F62ACB">
      <w:pPr>
        <w:jc w:val="both"/>
        <w:rPr>
          <w:rFonts w:ascii="Times New Roman" w:hAnsi="Times New Roman"/>
          <w:b/>
        </w:rPr>
      </w:pPr>
      <w:r w:rsidRPr="00222689">
        <w:rPr>
          <w:rFonts w:ascii="Times New Roman" w:hAnsi="Times New Roman"/>
          <w:b/>
        </w:rPr>
        <w:lastRenderedPageBreak/>
        <w:t>знать:</w:t>
      </w:r>
    </w:p>
    <w:p w:rsidR="00F62ACB" w:rsidRPr="00222689" w:rsidRDefault="00F62ACB" w:rsidP="00F62ACB">
      <w:pPr>
        <w:jc w:val="both"/>
        <w:rPr>
          <w:rFonts w:ascii="Times New Roman" w:hAnsi="Times New Roman"/>
          <w:b/>
        </w:rPr>
      </w:pP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содержание литературных произведений, подлежащих обязательному изучению;</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наизусть стихотворные тексты и фрагменты прозаических текстов, подлежащих обязательному изучению (по выбору);</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основные факты жизненного и творческого пути писателей-классиков;</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основные теоретико-литературные понятия;</w:t>
      </w:r>
    </w:p>
    <w:p w:rsidR="00F62ACB" w:rsidRPr="00222689" w:rsidRDefault="00F62ACB" w:rsidP="00F62ACB">
      <w:pPr>
        <w:jc w:val="both"/>
        <w:rPr>
          <w:rFonts w:ascii="Times New Roman" w:hAnsi="Times New Roman"/>
          <w:b/>
        </w:rPr>
      </w:pPr>
      <w:r w:rsidRPr="00222689">
        <w:rPr>
          <w:rFonts w:ascii="Times New Roman" w:hAnsi="Times New Roman"/>
          <w:b/>
        </w:rPr>
        <w:t>уметь:</w:t>
      </w:r>
    </w:p>
    <w:p w:rsidR="00F62ACB" w:rsidRPr="00222689" w:rsidRDefault="00F62ACB" w:rsidP="00F62ACB">
      <w:pPr>
        <w:jc w:val="both"/>
        <w:rPr>
          <w:rFonts w:ascii="Times New Roman" w:hAnsi="Times New Roman"/>
        </w:rPr>
      </w:pPr>
      <w:r w:rsidRPr="00222689">
        <w:rPr>
          <w:rFonts w:ascii="Times New Roman" w:hAnsi="Times New Roman"/>
        </w:rPr>
        <w:t>работать с книгой</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определять принадлежность художественного произведения к одному из литературных родов и жанров;</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выявлять авторскую позицию;</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выражать свое отношение к  прочитанному;</w:t>
      </w:r>
    </w:p>
    <w:p w:rsidR="00F62ACB" w:rsidRPr="00222689" w:rsidRDefault="00F62ACB" w:rsidP="00F62ACB">
      <w:pPr>
        <w:numPr>
          <w:ilvl w:val="0"/>
          <w:numId w:val="13"/>
        </w:numPr>
        <w:tabs>
          <w:tab w:val="num" w:pos="0"/>
        </w:tabs>
        <w:jc w:val="both"/>
        <w:rPr>
          <w:rFonts w:ascii="Times New Roman" w:hAnsi="Times New Roman"/>
        </w:rPr>
      </w:pPr>
      <w:bookmarkStart w:id="0" w:name="ф"/>
      <w:bookmarkEnd w:id="0"/>
      <w:r w:rsidRPr="00222689">
        <w:rPr>
          <w:rFonts w:ascii="Times New Roman" w:hAnsi="Times New Roman"/>
        </w:rPr>
        <w:t>выразительно читать произведения (или фрагменты), в том числе выученные наизусть, соблюдая нормы литературного произношения;</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владеть различными видами пересказа;</w:t>
      </w:r>
    </w:p>
    <w:p w:rsidR="00F62ACB" w:rsidRPr="00222689" w:rsidRDefault="00F62ACB" w:rsidP="00F62ACB">
      <w:pPr>
        <w:numPr>
          <w:ilvl w:val="0"/>
          <w:numId w:val="13"/>
        </w:numPr>
        <w:tabs>
          <w:tab w:val="num" w:pos="0"/>
        </w:tabs>
        <w:jc w:val="both"/>
        <w:rPr>
          <w:rFonts w:ascii="Times New Roman" w:hAnsi="Times New Roman"/>
        </w:rPr>
      </w:pPr>
      <w:r w:rsidRPr="00222689">
        <w:rPr>
          <w:rFonts w:ascii="Times New Roman" w:hAnsi="Times New Roman"/>
        </w:rPr>
        <w:t>строить устные и письменные высказывания в связи с изученным произведением;</w:t>
      </w:r>
    </w:p>
    <w:p w:rsidR="00F62ACB" w:rsidRDefault="00F62ACB" w:rsidP="00F62ACB">
      <w:pPr>
        <w:numPr>
          <w:ilvl w:val="0"/>
          <w:numId w:val="13"/>
        </w:numPr>
        <w:tabs>
          <w:tab w:val="num" w:pos="0"/>
        </w:tabs>
        <w:jc w:val="both"/>
        <w:rPr>
          <w:rFonts w:ascii="Times New Roman" w:hAnsi="Times New Roman"/>
        </w:rPr>
      </w:pPr>
      <w:r w:rsidRPr="00222689">
        <w:rPr>
          <w:rFonts w:ascii="Times New Roman" w:hAnsi="Times New Roman"/>
        </w:rPr>
        <w:t>участвовать в диалоге по прочитанным произведениям, понимать чужую точку зрения и аргументировано отстаивать свою.</w:t>
      </w:r>
    </w:p>
    <w:p w:rsidR="00C42C9F" w:rsidRDefault="00C42C9F" w:rsidP="00C42C9F">
      <w:pPr>
        <w:jc w:val="both"/>
      </w:pPr>
      <w:r>
        <w:rPr>
          <w:b/>
        </w:rPr>
        <w:t>1.11. Виды и формы контроля.</w:t>
      </w:r>
    </w:p>
    <w:p w:rsidR="00C42C9F" w:rsidRDefault="00C42C9F" w:rsidP="0084239A">
      <w:pPr>
        <w:spacing w:line="288" w:lineRule="auto"/>
        <w:ind w:left="284" w:firstLine="142"/>
        <w:jc w:val="left"/>
      </w:pPr>
      <w:r>
        <w:t xml:space="preserve">Согласно уставу ГБОУ Гимназии №61  и локальному акту образовательного учреждения основными </w:t>
      </w:r>
      <w:r>
        <w:rPr>
          <w:b/>
        </w:rPr>
        <w:t>видами контроля</w:t>
      </w:r>
      <w:r>
        <w:t xml:space="preserve"> считать </w:t>
      </w:r>
      <w:r>
        <w:rPr>
          <w:i/>
        </w:rPr>
        <w:t>текущий</w:t>
      </w:r>
      <w:r>
        <w:t xml:space="preserve"> (на каждом уроке), </w:t>
      </w:r>
      <w:r>
        <w:rPr>
          <w:i/>
        </w:rPr>
        <w:t>тематический</w:t>
      </w:r>
      <w:r>
        <w:t xml:space="preserve"> (осуществляется в  период изучения той или иной темы), </w:t>
      </w:r>
      <w:r>
        <w:rPr>
          <w:i/>
        </w:rPr>
        <w:t>промежуточный</w:t>
      </w:r>
      <w:r>
        <w:t xml:space="preserve"> (ограничивается рамками четверти, полугодия), </w:t>
      </w:r>
      <w:r>
        <w:rPr>
          <w:i/>
        </w:rPr>
        <w:t>итоговый</w:t>
      </w:r>
      <w:r>
        <w:t xml:space="preserve"> (в конце года). </w:t>
      </w:r>
    </w:p>
    <w:p w:rsidR="0084239A" w:rsidRPr="0084239A" w:rsidRDefault="0084239A" w:rsidP="0084239A">
      <w:pPr>
        <w:jc w:val="both"/>
        <w:rPr>
          <w:rFonts w:ascii="Times New Roman" w:hAnsi="Times New Roman"/>
          <w:b/>
          <w:i/>
        </w:rPr>
      </w:pPr>
      <w:r w:rsidRPr="0084239A">
        <w:rPr>
          <w:rFonts w:ascii="Times New Roman" w:hAnsi="Times New Roman"/>
          <w:b/>
          <w:i/>
        </w:rPr>
        <w:t>Используемые формы, способы и средства проверки и оценки результатов обучения учащихся по данной учебной  программе</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написание сочинений по литературным произведениям;</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творческие задания, их проверка: различные виды пересказов, ответы на вопросы (устные и письменные);</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 xml:space="preserve">составление планов  будущего сочинения; </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написание отзывов о произведениях;</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создание рассказа – характеристики одного из героев или группы героев;</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создание оригинального произведения (сказки, частушки, рассказа…);</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проверка заученных наизусть стихотворных и прозаических текстов;</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тестирование;</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контрольные вопросы;</w:t>
      </w:r>
    </w:p>
    <w:p w:rsidR="0084239A" w:rsidRPr="0084239A" w:rsidRDefault="0084239A" w:rsidP="0084239A">
      <w:pPr>
        <w:pStyle w:val="a7"/>
        <w:numPr>
          <w:ilvl w:val="0"/>
          <w:numId w:val="33"/>
        </w:numPr>
        <w:jc w:val="both"/>
        <w:rPr>
          <w:rFonts w:ascii="Times New Roman" w:hAnsi="Times New Roman"/>
        </w:rPr>
      </w:pPr>
      <w:r w:rsidRPr="0084239A">
        <w:rPr>
          <w:rFonts w:ascii="Times New Roman" w:hAnsi="Times New Roman"/>
        </w:rPr>
        <w:t>самостоятельные работы.</w:t>
      </w:r>
    </w:p>
    <w:p w:rsidR="0084239A" w:rsidRDefault="0084239A" w:rsidP="00C42C9F">
      <w:pPr>
        <w:spacing w:line="288" w:lineRule="auto"/>
        <w:ind w:left="426" w:firstLine="282"/>
        <w:jc w:val="left"/>
      </w:pPr>
    </w:p>
    <w:p w:rsidR="00C42C9F" w:rsidRDefault="00C42C9F" w:rsidP="00C42C9F">
      <w:pPr>
        <w:ind w:left="720"/>
        <w:rPr>
          <w:b/>
          <w:bCs/>
          <w:iCs/>
        </w:rPr>
      </w:pPr>
      <w:r>
        <w:rPr>
          <w:b/>
          <w:bCs/>
          <w:iCs/>
        </w:rPr>
        <w:t>Содержание учебного предмета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Введение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Писатели о роли книги в жизни человека и общества. Книга как духовное завещание одного поколения друго</w:t>
      </w:r>
      <w:r w:rsidRPr="00222689">
        <w:rPr>
          <w:rFonts w:ascii="Times New Roman" w:eastAsia="Times New Roman" w:hAnsi="Times New Roman"/>
          <w:color w:val="000000"/>
        </w:rPr>
        <w:softHyphen/>
        <w:t>му. Структурные элементы книги (обложка, титул, фор</w:t>
      </w:r>
      <w:r w:rsidRPr="00222689">
        <w:rPr>
          <w:rFonts w:ascii="Times New Roman" w:eastAsia="Times New Roman" w:hAnsi="Times New Roman"/>
          <w:color w:val="000000"/>
        </w:rPr>
        <w:softHyphen/>
        <w:t>зац, сноски, оглавление); создатели книги (автор, ху</w:t>
      </w:r>
      <w:r w:rsidRPr="00222689">
        <w:rPr>
          <w:rFonts w:ascii="Times New Roman" w:eastAsia="Times New Roman" w:hAnsi="Times New Roman"/>
          <w:color w:val="000000"/>
        </w:rPr>
        <w:softHyphen/>
        <w:t>дожник, редактор, корректор, наборщик и др.). Учебник литературы и работа с ним.</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Устное народное творчество</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Фольклор — коллективное устное народное творче</w:t>
      </w:r>
      <w:r w:rsidRPr="00222689">
        <w:rPr>
          <w:rFonts w:ascii="Times New Roman" w:eastAsia="Times New Roman" w:hAnsi="Times New Roman"/>
          <w:color w:val="000000"/>
        </w:rPr>
        <w:softHyphen/>
        <w:t>ство.</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Преображение действительности в духе народных идеалов. Вариативная природа фольклора. Исполните</w:t>
      </w:r>
      <w:r w:rsidRPr="00222689">
        <w:rPr>
          <w:rFonts w:ascii="Times New Roman" w:eastAsia="Times New Roman" w:hAnsi="Times New Roman"/>
          <w:color w:val="000000"/>
        </w:rPr>
        <w:softHyphen/>
        <w:t>ли фольклорных произведений. Коллективное и индиви</w:t>
      </w:r>
      <w:r w:rsidRPr="00222689">
        <w:rPr>
          <w:rFonts w:ascii="Times New Roman" w:eastAsia="Times New Roman" w:hAnsi="Times New Roman"/>
          <w:color w:val="000000"/>
        </w:rPr>
        <w:softHyphen/>
        <w:t>дуальное в фольклоре.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Малые жанры фольклора. Детский фольклор (колы</w:t>
      </w:r>
      <w:r w:rsidRPr="00222689">
        <w:rPr>
          <w:rFonts w:ascii="Times New Roman" w:eastAsia="Times New Roman" w:hAnsi="Times New Roman"/>
          <w:color w:val="000000"/>
        </w:rPr>
        <w:softHyphen/>
        <w:t>бельные песни, пестушки, приговорки, скороговорки, загадки — повторение).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Фольклор. Устное народ</w:t>
      </w:r>
      <w:r w:rsidRPr="00222689">
        <w:rPr>
          <w:rFonts w:ascii="Times New Roman" w:eastAsia="Times New Roman" w:hAnsi="Times New Roman"/>
          <w:color w:val="000000"/>
        </w:rPr>
        <w:softHyphen/>
        <w:t>ное творчество (развитие представлений).</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Русские народные сказки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Сказки как вид народной прозы. Сказки о животных, волшебные, бытовые (анекдотические, новеллистиче</w:t>
      </w:r>
      <w:r w:rsidRPr="00222689">
        <w:rPr>
          <w:rFonts w:ascii="Times New Roman" w:eastAsia="Times New Roman" w:hAnsi="Times New Roman"/>
          <w:color w:val="000000"/>
        </w:rPr>
        <w:softHyphen/>
        <w:t>ские). Нравоучительный и философский характер ска</w:t>
      </w:r>
      <w:r w:rsidRPr="00222689">
        <w:rPr>
          <w:rFonts w:ascii="Times New Roman" w:eastAsia="Times New Roman" w:hAnsi="Times New Roman"/>
          <w:color w:val="000000"/>
        </w:rPr>
        <w:softHyphen/>
        <w:t>зок. Сказители. Собиратели сказок. (Обзор.)</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lastRenderedPageBreak/>
        <w:t xml:space="preserve">«Царевна-лягушка». </w:t>
      </w:r>
      <w:r w:rsidRPr="00222689">
        <w:rPr>
          <w:rFonts w:ascii="Times New Roman" w:eastAsia="Times New Roman" w:hAnsi="Times New Roman"/>
          <w:color w:val="000000"/>
        </w:rPr>
        <w:t>Народная мораль в характере и поступках героев. Образ невесты-волшебницы. «Вели</w:t>
      </w:r>
      <w:r w:rsidRPr="00222689">
        <w:rPr>
          <w:rFonts w:ascii="Times New Roman" w:eastAsia="Times New Roman" w:hAnsi="Times New Roman"/>
          <w:color w:val="000000"/>
        </w:rPr>
        <w:softHyphen/>
        <w:t>чественная простота, презрение к позе, мягкая гордость собою, недюжинный ум и глубокое, полное неисся</w:t>
      </w:r>
      <w:r w:rsidRPr="00222689">
        <w:rPr>
          <w:rFonts w:ascii="Times New Roman" w:eastAsia="Times New Roman" w:hAnsi="Times New Roman"/>
          <w:color w:val="000000"/>
        </w:rPr>
        <w:softHyphen/>
        <w:t>каемой любви сердце, спокойная готовность жертво</w:t>
      </w:r>
      <w:r w:rsidRPr="00222689">
        <w:rPr>
          <w:rFonts w:ascii="Times New Roman" w:eastAsia="Times New Roman" w:hAnsi="Times New Roman"/>
          <w:color w:val="000000"/>
        </w:rPr>
        <w:softHyphen/>
        <w:t>вать собою ради торжества своей мечты — вот духов</w:t>
      </w:r>
      <w:r w:rsidRPr="00222689">
        <w:rPr>
          <w:rFonts w:ascii="Times New Roman" w:eastAsia="Times New Roman" w:hAnsi="Times New Roman"/>
          <w:color w:val="000000"/>
        </w:rPr>
        <w:softHyphen/>
        <w:t>ные данные Василисы Премудрой...» (М. Горький). Иван Царевич — победитель житейских невзгод. Животные-помощники. Особая роль чудесных противников — Ба</w:t>
      </w:r>
      <w:r w:rsidRPr="00222689">
        <w:rPr>
          <w:rFonts w:ascii="Times New Roman" w:eastAsia="Times New Roman" w:hAnsi="Times New Roman"/>
          <w:color w:val="000000"/>
        </w:rPr>
        <w:softHyphen/>
        <w:t>бы-яги, Кощея Бессмертного. Народная мораль в сказ</w:t>
      </w:r>
      <w:r w:rsidRPr="00222689">
        <w:rPr>
          <w:rFonts w:ascii="Times New Roman" w:eastAsia="Times New Roman" w:hAnsi="Times New Roman"/>
          <w:color w:val="000000"/>
        </w:rPr>
        <w:softHyphen/>
        <w:t>ке: добро торжествует, зло наказывается. Поэтика вол</w:t>
      </w:r>
      <w:r w:rsidRPr="00222689">
        <w:rPr>
          <w:rFonts w:ascii="Times New Roman" w:eastAsia="Times New Roman" w:hAnsi="Times New Roman"/>
          <w:color w:val="000000"/>
        </w:rPr>
        <w:softHyphen/>
        <w:t>шебной сказки. Связь сказочных формул с древними мифами Изобразительный характер формул волшебной сказки. Фантастика в волшебной сказке.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«Иван — крестьянский сын и чудо-юдо». </w:t>
      </w:r>
      <w:r w:rsidRPr="00222689">
        <w:rPr>
          <w:rFonts w:ascii="Times New Roman" w:eastAsia="Times New Roman" w:hAnsi="Times New Roman"/>
          <w:color w:val="000000"/>
        </w:rPr>
        <w:t>Волшеб</w:t>
      </w:r>
      <w:r w:rsidRPr="00222689">
        <w:rPr>
          <w:rFonts w:ascii="Times New Roman" w:eastAsia="Times New Roman" w:hAnsi="Times New Roman"/>
          <w:color w:val="000000"/>
        </w:rPr>
        <w:softHyphen/>
        <w:t>ная богатырская сказка героического содержания. Тема мирного труда и защиты родной земли. Иван — кресть</w:t>
      </w:r>
      <w:r w:rsidRPr="00222689">
        <w:rPr>
          <w:rFonts w:ascii="Times New Roman" w:eastAsia="Times New Roman" w:hAnsi="Times New Roman"/>
          <w:color w:val="000000"/>
        </w:rPr>
        <w:softHyphen/>
        <w:t>янский сын как выразитель основной мысли сказки. Нравственное превосходство главного героя. Герои сказ</w:t>
      </w:r>
      <w:r w:rsidRPr="00222689">
        <w:rPr>
          <w:rFonts w:ascii="Times New Roman" w:eastAsia="Times New Roman" w:hAnsi="Times New Roman"/>
          <w:color w:val="000000"/>
        </w:rPr>
        <w:softHyphen/>
        <w:t>ки в оценке автора-народа. Особенности сюжета.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«Журавль и цапля», «Солдатская шинель» </w:t>
      </w:r>
      <w:r w:rsidRPr="00222689">
        <w:rPr>
          <w:rFonts w:ascii="Times New Roman" w:eastAsia="Times New Roman" w:hAnsi="Times New Roman"/>
          <w:color w:val="000000"/>
        </w:rPr>
        <w:t>— на</w:t>
      </w:r>
      <w:r w:rsidRPr="00222689">
        <w:rPr>
          <w:rFonts w:ascii="Times New Roman" w:eastAsia="Times New Roman" w:hAnsi="Times New Roman"/>
          <w:color w:val="000000"/>
        </w:rPr>
        <w:softHyphen/>
        <w:t>родные представления о справедливости, добре и зле в сказках о животных и бытовых сказках.</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Сказка. Виды сказок (за</w:t>
      </w:r>
      <w:r w:rsidRPr="00222689">
        <w:rPr>
          <w:rFonts w:ascii="Times New Roman" w:eastAsia="Times New Roman" w:hAnsi="Times New Roman"/>
          <w:color w:val="000000"/>
        </w:rPr>
        <w:softHyphen/>
        <w:t>крепление представлений). Постоянные эпитеты. Гипер</w:t>
      </w:r>
      <w:r w:rsidRPr="00222689">
        <w:rPr>
          <w:rFonts w:ascii="Times New Roman" w:eastAsia="Times New Roman" w:hAnsi="Times New Roman"/>
          <w:color w:val="000000"/>
        </w:rPr>
        <w:softHyphen/>
        <w:t>бола (начальное представление). Сказочные формулы. Вариативность народных сказок (начальные представ</w:t>
      </w:r>
      <w:r w:rsidRPr="00222689">
        <w:rPr>
          <w:rFonts w:ascii="Times New Roman" w:eastAsia="Times New Roman" w:hAnsi="Times New Roman"/>
          <w:color w:val="000000"/>
        </w:rPr>
        <w:softHyphen/>
        <w:t>ления). Сравнение.</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Из древнерусской литературы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Начало письменности у восточных славян и возник</w:t>
      </w:r>
      <w:r w:rsidRPr="00222689">
        <w:rPr>
          <w:rFonts w:ascii="Times New Roman" w:eastAsia="Times New Roman" w:hAnsi="Times New Roman"/>
          <w:color w:val="000000"/>
        </w:rPr>
        <w:softHyphen/>
        <w:t>новение древнерусской литературы. Культурные и лите</w:t>
      </w:r>
      <w:r w:rsidRPr="00222689">
        <w:rPr>
          <w:rFonts w:ascii="Times New Roman" w:eastAsia="Times New Roman" w:hAnsi="Times New Roman"/>
          <w:color w:val="000000"/>
        </w:rPr>
        <w:softHyphen/>
        <w:t>ратурные связи Руси с Византией. Древнехристианская книжность на Руси (Обзор.)</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«Повесть временных лет» </w:t>
      </w:r>
      <w:r w:rsidRPr="00222689">
        <w:rPr>
          <w:rFonts w:ascii="Times New Roman" w:eastAsia="Times New Roman" w:hAnsi="Times New Roman"/>
          <w:color w:val="000000"/>
        </w:rPr>
        <w:t>как литературный памят</w:t>
      </w:r>
      <w:r w:rsidRPr="00222689">
        <w:rPr>
          <w:rFonts w:ascii="Times New Roman" w:eastAsia="Times New Roman" w:hAnsi="Times New Roman"/>
          <w:color w:val="000000"/>
        </w:rPr>
        <w:softHyphen/>
        <w:t xml:space="preserve">ник. </w:t>
      </w:r>
      <w:r w:rsidRPr="00222689">
        <w:rPr>
          <w:rFonts w:ascii="Times New Roman" w:eastAsia="Times New Roman" w:hAnsi="Times New Roman"/>
          <w:b/>
          <w:bCs/>
          <w:i/>
          <w:iCs/>
          <w:color w:val="000000"/>
        </w:rPr>
        <w:t xml:space="preserve">«Подвиг отрока-киевлянина и хитрость воеводы Претича». </w:t>
      </w:r>
      <w:r w:rsidRPr="00222689">
        <w:rPr>
          <w:rFonts w:ascii="Times New Roman" w:eastAsia="Times New Roman" w:hAnsi="Times New Roman"/>
          <w:color w:val="000000"/>
        </w:rPr>
        <w:t>Отзвуки фольклора в летописи. Герои ста</w:t>
      </w:r>
      <w:r w:rsidRPr="00222689">
        <w:rPr>
          <w:rFonts w:ascii="Times New Roman" w:eastAsia="Times New Roman" w:hAnsi="Times New Roman"/>
          <w:color w:val="000000"/>
        </w:rPr>
        <w:softHyphen/>
        <w:t>ринных «Повестей...» и их подвиги во имя мира на род</w:t>
      </w:r>
      <w:r w:rsidRPr="00222689">
        <w:rPr>
          <w:rFonts w:ascii="Times New Roman" w:eastAsia="Times New Roman" w:hAnsi="Times New Roman"/>
          <w:color w:val="000000"/>
        </w:rPr>
        <w:softHyphen/>
        <w:t>ной земле.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Летопись (начальные пред</w:t>
      </w:r>
      <w:r w:rsidRPr="00222689">
        <w:rPr>
          <w:rFonts w:ascii="Times New Roman" w:eastAsia="Times New Roman" w:hAnsi="Times New Roman"/>
          <w:color w:val="000000"/>
        </w:rPr>
        <w:softHyphen/>
        <w:t>ставления).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Из литературы </w:t>
      </w:r>
      <w:r w:rsidRPr="00222689">
        <w:rPr>
          <w:rFonts w:ascii="Times New Roman" w:eastAsia="Times New Roman" w:hAnsi="Times New Roman"/>
          <w:color w:val="000000"/>
          <w:lang w:val="en-US"/>
        </w:rPr>
        <w:t>XVIII</w:t>
      </w:r>
      <w:r w:rsidRPr="00222689">
        <w:rPr>
          <w:rFonts w:ascii="Times New Roman" w:eastAsia="Times New Roman" w:hAnsi="Times New Roman"/>
          <w:color w:val="000000"/>
        </w:rPr>
        <w:t xml:space="preserve"> века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Михаил Васильевич Ломоносов. </w:t>
      </w:r>
      <w:r w:rsidRPr="00222689">
        <w:rPr>
          <w:rFonts w:ascii="Times New Roman" w:eastAsia="Times New Roman" w:hAnsi="Times New Roman"/>
          <w:color w:val="000000"/>
        </w:rPr>
        <w:t>Краткий рассказ о жизни писателя (детство и годы учения, начало лите</w:t>
      </w:r>
      <w:r w:rsidRPr="00222689">
        <w:rPr>
          <w:rFonts w:ascii="Times New Roman" w:eastAsia="Times New Roman" w:hAnsi="Times New Roman"/>
          <w:color w:val="000000"/>
        </w:rPr>
        <w:softHyphen/>
        <w:t>ратурной деятельности). Ломоносов — ученый, поэт, ху</w:t>
      </w:r>
      <w:r w:rsidRPr="00222689">
        <w:rPr>
          <w:rFonts w:ascii="Times New Roman" w:eastAsia="Times New Roman" w:hAnsi="Times New Roman"/>
          <w:color w:val="000000"/>
        </w:rPr>
        <w:softHyphen/>
        <w:t>дожник, гражданин.</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«Случились вместе два астронома в пиру...» </w:t>
      </w:r>
      <w:r w:rsidRPr="00222689">
        <w:rPr>
          <w:rFonts w:ascii="Times New Roman" w:eastAsia="Times New Roman" w:hAnsi="Times New Roman"/>
          <w:i/>
          <w:iCs/>
          <w:color w:val="000000"/>
        </w:rPr>
        <w:t xml:space="preserve">— </w:t>
      </w:r>
      <w:r w:rsidRPr="00222689">
        <w:rPr>
          <w:rFonts w:ascii="Times New Roman" w:eastAsia="Times New Roman" w:hAnsi="Times New Roman"/>
          <w:color w:val="000000"/>
        </w:rPr>
        <w:t>научные истины в поэтической форме. Юмор стихотво</w:t>
      </w:r>
      <w:r w:rsidRPr="00222689">
        <w:rPr>
          <w:rFonts w:ascii="Times New Roman" w:eastAsia="Times New Roman" w:hAnsi="Times New Roman"/>
          <w:color w:val="000000"/>
        </w:rPr>
        <w:softHyphen/>
        <w:t>рения,</w:t>
      </w:r>
    </w:p>
    <w:p w:rsidR="00EA6C6D" w:rsidRPr="00222689" w:rsidRDefault="00EA6C6D"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Роды литературы: эпос, лирика, драма. Жанры литературы (начальные пред</w:t>
      </w:r>
      <w:r w:rsidRPr="00222689">
        <w:rPr>
          <w:rFonts w:ascii="Times New Roman" w:eastAsia="Times New Roman" w:hAnsi="Times New Roman"/>
          <w:color w:val="000000"/>
        </w:rPr>
        <w:softHyphen/>
        <w:t>ставления).</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84239A" w:rsidRDefault="0084239A"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 xml:space="preserve">Из литературы </w:t>
      </w:r>
      <w:r w:rsidRPr="00222689">
        <w:rPr>
          <w:rFonts w:ascii="Times New Roman" w:eastAsia="Times New Roman" w:hAnsi="Times New Roman"/>
          <w:b/>
          <w:color w:val="000000"/>
          <w:lang w:val="en-US"/>
        </w:rPr>
        <w:t>XIX</w:t>
      </w:r>
      <w:r w:rsidRPr="00222689">
        <w:rPr>
          <w:rFonts w:ascii="Times New Roman" w:eastAsia="Times New Roman" w:hAnsi="Times New Roman"/>
          <w:b/>
          <w:color w:val="000000"/>
        </w:rPr>
        <w:t xml:space="preserve"> века</w:t>
      </w:r>
      <w:r w:rsidR="0047799E" w:rsidRPr="00222689">
        <w:rPr>
          <w:rFonts w:ascii="Times New Roman" w:eastAsia="Times New Roman" w:hAnsi="Times New Roman"/>
          <w:b/>
          <w:color w:val="000000"/>
        </w:rPr>
        <w:t xml:space="preserve"> </w:t>
      </w:r>
      <w:r w:rsidRPr="00222689">
        <w:rPr>
          <w:rFonts w:ascii="Times New Roman" w:eastAsia="Times New Roman" w:hAnsi="Times New Roman"/>
          <w:b/>
          <w:bCs/>
          <w:color w:val="000000"/>
        </w:rPr>
        <w:t>Русские басни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Жанр басни. Истоки басенного жанра (Эзоп, Лафонтен, русские баснописцы </w:t>
      </w:r>
      <w:r w:rsidRPr="00222689">
        <w:rPr>
          <w:rFonts w:ascii="Times New Roman" w:eastAsia="Times New Roman" w:hAnsi="Times New Roman"/>
          <w:color w:val="000000"/>
          <w:lang w:val="en-US"/>
        </w:rPr>
        <w:t>XVIII</w:t>
      </w:r>
      <w:r w:rsidRPr="00222689">
        <w:rPr>
          <w:rFonts w:ascii="Times New Roman" w:eastAsia="Times New Roman" w:hAnsi="Times New Roman"/>
          <w:color w:val="000000"/>
        </w:rPr>
        <w:t xml:space="preserve"> века). (Обзор.)</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Андреевич Крылов. </w:t>
      </w:r>
      <w:r w:rsidRPr="00222689">
        <w:rPr>
          <w:rFonts w:ascii="Times New Roman" w:eastAsia="Times New Roman" w:hAnsi="Times New Roman"/>
          <w:color w:val="000000"/>
        </w:rPr>
        <w:t>Краткий рассказ о басно</w:t>
      </w:r>
      <w:r w:rsidRPr="00222689">
        <w:rPr>
          <w:rFonts w:ascii="Times New Roman" w:eastAsia="Times New Roman" w:hAnsi="Times New Roman"/>
          <w:color w:val="000000"/>
        </w:rPr>
        <w:softHyphen/>
        <w:t xml:space="preserve">писце (детство, начало литературной деятельности) </w:t>
      </w:r>
      <w:r w:rsidRPr="00222689">
        <w:rPr>
          <w:rFonts w:ascii="Times New Roman" w:eastAsia="Times New Roman" w:hAnsi="Times New Roman"/>
          <w:b/>
          <w:bCs/>
          <w:i/>
          <w:iCs/>
          <w:color w:val="000000"/>
        </w:rPr>
        <w:t xml:space="preserve">«Ворона и Лисица», «Волк и Ягненок», «Свинья под Дубом» </w:t>
      </w:r>
      <w:r w:rsidRPr="00222689">
        <w:rPr>
          <w:rFonts w:ascii="Times New Roman" w:eastAsia="Times New Roman" w:hAnsi="Times New Roman"/>
          <w:color w:val="000000"/>
        </w:rPr>
        <w:t xml:space="preserve">(на выбор). Осмеяние пороков — грубой силы, жадности, неблагодарности, хитрости и т. д. </w:t>
      </w:r>
      <w:r w:rsidRPr="00222689">
        <w:rPr>
          <w:rFonts w:ascii="Times New Roman" w:eastAsia="Times New Roman" w:hAnsi="Times New Roman"/>
          <w:b/>
          <w:bCs/>
          <w:i/>
          <w:iCs/>
          <w:color w:val="000000"/>
        </w:rPr>
        <w:t xml:space="preserve">«Волк на псарне» </w:t>
      </w:r>
      <w:r w:rsidRPr="00222689">
        <w:rPr>
          <w:rFonts w:ascii="Times New Roman" w:eastAsia="Times New Roman" w:hAnsi="Times New Roman"/>
          <w:color w:val="000000"/>
        </w:rPr>
        <w:t>— отражение исторических событий в басне; патриотическая позиция автора.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Рассказ и мораль в басне. Аллегория. Выразитель</w:t>
      </w:r>
      <w:r w:rsidRPr="00222689">
        <w:rPr>
          <w:rFonts w:ascii="Times New Roman" w:eastAsia="Times New Roman" w:hAnsi="Times New Roman"/>
          <w:color w:val="000000"/>
        </w:rPr>
        <w:softHyphen/>
        <w:t>ное чтение басен (индивидуальное, по ролям, инсцени</w:t>
      </w:r>
      <w:r w:rsidRPr="00222689">
        <w:rPr>
          <w:rFonts w:ascii="Times New Roman" w:eastAsia="Times New Roman" w:hAnsi="Times New Roman"/>
          <w:color w:val="000000"/>
        </w:rPr>
        <w:softHyphen/>
        <w:t>рование).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Басня (развитие представ</w:t>
      </w:r>
      <w:r w:rsidRPr="00222689">
        <w:rPr>
          <w:rFonts w:ascii="Times New Roman" w:eastAsia="Times New Roman" w:hAnsi="Times New Roman"/>
          <w:color w:val="000000"/>
        </w:rPr>
        <w:softHyphen/>
        <w:t>лений), аллегория (начальные представления). Понятие об эзоповом языке.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Василий Андреевич Жуковский. </w:t>
      </w:r>
      <w:r w:rsidRPr="00222689">
        <w:rPr>
          <w:rFonts w:ascii="Times New Roman" w:eastAsia="Times New Roman" w:hAnsi="Times New Roman"/>
          <w:color w:val="000000"/>
        </w:rPr>
        <w:t>Краткий рассказ о поэте (детство и начало творчества, Жуковский-сказоч</w:t>
      </w:r>
      <w:r w:rsidRPr="00222689">
        <w:rPr>
          <w:rFonts w:ascii="Times New Roman" w:eastAsia="Times New Roman" w:hAnsi="Times New Roman"/>
          <w:color w:val="000000"/>
        </w:rPr>
        <w:softHyphen/>
        <w:t>ник).</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«Спящая царевна». </w:t>
      </w:r>
      <w:r w:rsidRPr="00222689">
        <w:rPr>
          <w:rFonts w:ascii="Times New Roman" w:eastAsia="Times New Roman" w:hAnsi="Times New Roman"/>
          <w:color w:val="000000"/>
        </w:rPr>
        <w:t>Сходные и различные черты сказки Жуковского и народной сказки. Герои литератур</w:t>
      </w:r>
      <w:r w:rsidRPr="00222689">
        <w:rPr>
          <w:rFonts w:ascii="Times New Roman" w:eastAsia="Times New Roman" w:hAnsi="Times New Roman"/>
          <w:color w:val="000000"/>
        </w:rPr>
        <w:softHyphen/>
        <w:t>ной сказки, особенности сюжета.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«Кубок». </w:t>
      </w:r>
      <w:r w:rsidRPr="00222689">
        <w:rPr>
          <w:rFonts w:ascii="Times New Roman" w:eastAsia="Times New Roman" w:hAnsi="Times New Roman"/>
          <w:color w:val="000000"/>
        </w:rPr>
        <w:t>Благородство и жестокость. Герои баллады.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Баллада (начальные пред</w:t>
      </w:r>
      <w:r w:rsidRPr="00222689">
        <w:rPr>
          <w:rFonts w:ascii="Times New Roman" w:eastAsia="Times New Roman" w:hAnsi="Times New Roman"/>
          <w:color w:val="000000"/>
        </w:rPr>
        <w:softHyphen/>
        <w:t>ставления).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Александр Сергеевич Пушкин. Краткий рассказ о жизни поэта (детство, годы учения).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i/>
          <w:iCs/>
          <w:color w:val="000000"/>
        </w:rPr>
        <w:t xml:space="preserve">«Няне» </w:t>
      </w:r>
      <w:r w:rsidRPr="00222689">
        <w:rPr>
          <w:rFonts w:ascii="Times New Roman" w:eastAsia="Times New Roman" w:hAnsi="Times New Roman"/>
          <w:color w:val="000000"/>
        </w:rPr>
        <w:t>— поэтизация образа няни; мотивы одиночества и грусти, скрашиваемые любовью няни, ее сказками и песнями.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w:t>
      </w:r>
      <w:r w:rsidRPr="00222689">
        <w:rPr>
          <w:rFonts w:ascii="Times New Roman" w:eastAsia="Times New Roman" w:hAnsi="Times New Roman"/>
          <w:bCs/>
          <w:i/>
          <w:iCs/>
          <w:color w:val="000000"/>
        </w:rPr>
        <w:t>У</w:t>
      </w:r>
      <w:r w:rsidRPr="00222689">
        <w:rPr>
          <w:rFonts w:ascii="Times New Roman" w:eastAsia="Times New Roman" w:hAnsi="Times New Roman"/>
          <w:b/>
          <w:bCs/>
          <w:i/>
          <w:iCs/>
          <w:color w:val="000000"/>
        </w:rPr>
        <w:t xml:space="preserve"> </w:t>
      </w:r>
      <w:r w:rsidRPr="00222689">
        <w:rPr>
          <w:rFonts w:ascii="Times New Roman" w:eastAsia="Times New Roman" w:hAnsi="Times New Roman"/>
          <w:i/>
          <w:iCs/>
          <w:color w:val="000000"/>
        </w:rPr>
        <w:t xml:space="preserve">лукоморья дуб зеленый...». </w:t>
      </w:r>
      <w:r w:rsidRPr="00222689">
        <w:rPr>
          <w:rFonts w:ascii="Times New Roman" w:eastAsia="Times New Roman" w:hAnsi="Times New Roman"/>
          <w:color w:val="000000"/>
        </w:rPr>
        <w:t>Пролог к поэме «Руслан и Людмила» — собирательная картина сюже</w:t>
      </w:r>
      <w:r w:rsidRPr="00222689">
        <w:rPr>
          <w:rFonts w:ascii="Times New Roman" w:eastAsia="Times New Roman" w:hAnsi="Times New Roman"/>
          <w:color w:val="000000"/>
        </w:rPr>
        <w:softHyphen/>
        <w:t>тов, образов и событий народных сказок, мотивы и сю</w:t>
      </w:r>
      <w:r w:rsidRPr="00222689">
        <w:rPr>
          <w:rFonts w:ascii="Times New Roman" w:eastAsia="Times New Roman" w:hAnsi="Times New Roman"/>
          <w:color w:val="000000"/>
        </w:rPr>
        <w:softHyphen/>
        <w:t>жеты пушкинского произведения.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«Сказка </w:t>
      </w:r>
      <w:r w:rsidRPr="00222689">
        <w:rPr>
          <w:rFonts w:ascii="Times New Roman" w:eastAsia="Times New Roman" w:hAnsi="Times New Roman"/>
          <w:bCs/>
          <w:i/>
          <w:iCs/>
          <w:color w:val="000000"/>
        </w:rPr>
        <w:t>о</w:t>
      </w:r>
      <w:r w:rsidRPr="00222689">
        <w:rPr>
          <w:rFonts w:ascii="Times New Roman" w:eastAsia="Times New Roman" w:hAnsi="Times New Roman"/>
          <w:b/>
          <w:bCs/>
          <w:i/>
          <w:iCs/>
          <w:color w:val="000000"/>
        </w:rPr>
        <w:t xml:space="preserve"> </w:t>
      </w:r>
      <w:r w:rsidRPr="00222689">
        <w:rPr>
          <w:rFonts w:ascii="Times New Roman" w:eastAsia="Times New Roman" w:hAnsi="Times New Roman"/>
          <w:i/>
          <w:iCs/>
          <w:color w:val="000000"/>
        </w:rPr>
        <w:t xml:space="preserve">мертвой царевне </w:t>
      </w:r>
      <w:r w:rsidRPr="00222689">
        <w:rPr>
          <w:rFonts w:ascii="Times New Roman" w:eastAsia="Times New Roman" w:hAnsi="Times New Roman"/>
          <w:bCs/>
          <w:i/>
          <w:iCs/>
          <w:color w:val="000000"/>
        </w:rPr>
        <w:t xml:space="preserve">и </w:t>
      </w:r>
      <w:r w:rsidRPr="00222689">
        <w:rPr>
          <w:rFonts w:ascii="Times New Roman" w:eastAsia="Times New Roman" w:hAnsi="Times New Roman"/>
          <w:bCs/>
          <w:i/>
          <w:color w:val="000000"/>
        </w:rPr>
        <w:t>о</w:t>
      </w:r>
      <w:r w:rsidRPr="00222689">
        <w:rPr>
          <w:rFonts w:ascii="Times New Roman" w:eastAsia="Times New Roman" w:hAnsi="Times New Roman"/>
          <w:b/>
          <w:bCs/>
          <w:color w:val="000000"/>
        </w:rPr>
        <w:t xml:space="preserve"> </w:t>
      </w:r>
      <w:r w:rsidRPr="00222689">
        <w:rPr>
          <w:rFonts w:ascii="Times New Roman" w:eastAsia="Times New Roman" w:hAnsi="Times New Roman"/>
          <w:i/>
          <w:iCs/>
          <w:color w:val="000000"/>
        </w:rPr>
        <w:t>семи богаты</w:t>
      </w:r>
      <w:r w:rsidRPr="00222689">
        <w:rPr>
          <w:rFonts w:ascii="Times New Roman" w:eastAsia="Times New Roman" w:hAnsi="Times New Roman"/>
          <w:i/>
          <w:iCs/>
          <w:color w:val="000000"/>
        </w:rPr>
        <w:softHyphen/>
        <w:t xml:space="preserve">рях» </w:t>
      </w:r>
      <w:r w:rsidRPr="00222689">
        <w:rPr>
          <w:rFonts w:ascii="Times New Roman" w:eastAsia="Times New Roman" w:hAnsi="Times New Roman"/>
          <w:color w:val="000000"/>
        </w:rPr>
        <w:t>— ее истоки (сопоставление с русскими народными сказками, сказкой Жуковского «Спящая царевна», со сказками братьев Гримм; «бродячие сюжеты»). Противо</w:t>
      </w:r>
      <w:r w:rsidRPr="00222689">
        <w:rPr>
          <w:rFonts w:ascii="Times New Roman" w:eastAsia="Times New Roman" w:hAnsi="Times New Roman"/>
          <w:color w:val="000000"/>
        </w:rPr>
        <w:softHyphen/>
        <w:t xml:space="preserve">стояние добрых и злых сил в сказке. Царица и царевна, мачеха и падчерица. Помощники </w:t>
      </w:r>
      <w:r w:rsidRPr="00222689">
        <w:rPr>
          <w:rFonts w:ascii="Times New Roman" w:eastAsia="Times New Roman" w:hAnsi="Times New Roman"/>
          <w:color w:val="000000"/>
        </w:rPr>
        <w:lastRenderedPageBreak/>
        <w:t>царевны. Елисей и бога</w:t>
      </w:r>
      <w:r w:rsidRPr="00222689">
        <w:rPr>
          <w:rFonts w:ascii="Times New Roman" w:eastAsia="Times New Roman" w:hAnsi="Times New Roman"/>
          <w:bCs/>
          <w:color w:val="000000"/>
        </w:rPr>
        <w:t>тыри</w:t>
      </w:r>
      <w:r w:rsidRPr="00222689">
        <w:rPr>
          <w:rFonts w:ascii="Times New Roman" w:eastAsia="Times New Roman" w:hAnsi="Times New Roman"/>
          <w:b/>
          <w:bCs/>
          <w:color w:val="000000"/>
        </w:rPr>
        <w:t xml:space="preserve">. </w:t>
      </w:r>
      <w:r w:rsidRPr="00222689">
        <w:rPr>
          <w:rFonts w:ascii="Times New Roman" w:eastAsia="Times New Roman" w:hAnsi="Times New Roman"/>
          <w:color w:val="000000"/>
        </w:rPr>
        <w:t>Соколко. Сходство и различие литературной пуш</w:t>
      </w:r>
      <w:r w:rsidRPr="00222689">
        <w:rPr>
          <w:rFonts w:ascii="Times New Roman" w:eastAsia="Times New Roman" w:hAnsi="Times New Roman"/>
          <w:color w:val="000000"/>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Русская литературная сказка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Антоний Погорельский. </w:t>
      </w:r>
      <w:r w:rsidRPr="00222689">
        <w:rPr>
          <w:rFonts w:ascii="Times New Roman" w:eastAsia="Times New Roman" w:hAnsi="Times New Roman"/>
          <w:b/>
          <w:bCs/>
          <w:i/>
          <w:iCs/>
          <w:color w:val="000000"/>
        </w:rPr>
        <w:t>«Черная курица, или Под</w:t>
      </w:r>
      <w:r w:rsidRPr="00222689">
        <w:rPr>
          <w:rFonts w:ascii="Times New Roman" w:eastAsia="Times New Roman" w:hAnsi="Times New Roman"/>
          <w:b/>
          <w:bCs/>
          <w:i/>
          <w:iCs/>
          <w:color w:val="000000"/>
        </w:rPr>
        <w:softHyphen/>
        <w:t xml:space="preserve">земные </w:t>
      </w:r>
      <w:r w:rsidRPr="00222689">
        <w:rPr>
          <w:rFonts w:ascii="Times New Roman" w:eastAsia="Times New Roman" w:hAnsi="Times New Roman"/>
          <w:i/>
          <w:iCs/>
          <w:color w:val="000000"/>
        </w:rPr>
        <w:t xml:space="preserve">жители». </w:t>
      </w:r>
      <w:r w:rsidRPr="00222689">
        <w:rPr>
          <w:rFonts w:ascii="Times New Roman" w:eastAsia="Times New Roman" w:hAnsi="Times New Roman"/>
          <w:color w:val="000000"/>
        </w:rPr>
        <w:t>Сказочно-условное, фантастическое и достоверно-реальное в литературной сказке. Нравоучи</w:t>
      </w:r>
      <w:r w:rsidRPr="00222689">
        <w:rPr>
          <w:rFonts w:ascii="Times New Roman" w:eastAsia="Times New Roman" w:hAnsi="Times New Roman"/>
          <w:color w:val="000000"/>
        </w:rPr>
        <w:softHyphen/>
        <w:t>тельное содержание и причудливый сюжет произведе</w:t>
      </w:r>
      <w:r w:rsidRPr="00222689">
        <w:rPr>
          <w:rFonts w:ascii="Times New Roman" w:eastAsia="Times New Roman" w:hAnsi="Times New Roman"/>
          <w:color w:val="000000"/>
        </w:rPr>
        <w:softHyphen/>
        <w:t xml:space="preserve">ния. </w:t>
      </w:r>
      <w:r w:rsidRPr="00222689">
        <w:rPr>
          <w:rFonts w:ascii="Times New Roman" w:eastAsia="Times New Roman" w:hAnsi="Times New Roman"/>
          <w:b/>
          <w:bCs/>
          <w:color w:val="000000"/>
        </w:rPr>
        <w:t xml:space="preserve">Всеволод Михайлович Гаршин. </w:t>
      </w:r>
      <w:r w:rsidRPr="00222689">
        <w:rPr>
          <w:rFonts w:ascii="Times New Roman" w:eastAsia="Times New Roman" w:hAnsi="Times New Roman"/>
          <w:b/>
          <w:bCs/>
          <w:i/>
          <w:iCs/>
          <w:color w:val="000000"/>
        </w:rPr>
        <w:t>«</w:t>
      </w:r>
      <w:r w:rsidRPr="00222689">
        <w:rPr>
          <w:rFonts w:ascii="Times New Roman" w:eastAsia="Times New Roman" w:hAnsi="Times New Roman"/>
          <w:b/>
          <w:bCs/>
          <w:i/>
          <w:iCs/>
          <w:color w:val="000000"/>
          <w:lang w:val="en-US"/>
        </w:rPr>
        <w:t>Attalea</w:t>
      </w:r>
      <w:r w:rsidRPr="00222689">
        <w:rPr>
          <w:rFonts w:ascii="Times New Roman" w:eastAsia="Times New Roman" w:hAnsi="Times New Roman"/>
          <w:b/>
          <w:bCs/>
          <w:i/>
          <w:iCs/>
          <w:color w:val="000000"/>
        </w:rPr>
        <w:t xml:space="preserve"> </w:t>
      </w:r>
      <w:r w:rsidRPr="00222689">
        <w:rPr>
          <w:rFonts w:ascii="Times New Roman" w:eastAsia="Times New Roman" w:hAnsi="Times New Roman"/>
          <w:b/>
          <w:bCs/>
          <w:i/>
          <w:iCs/>
          <w:color w:val="000000"/>
          <w:lang w:val="en-US"/>
        </w:rPr>
        <w:t>Prin</w:t>
      </w:r>
      <w:r w:rsidRPr="00222689">
        <w:rPr>
          <w:rFonts w:ascii="Times New Roman" w:eastAsia="Times New Roman" w:hAnsi="Times New Roman"/>
          <w:b/>
          <w:bCs/>
          <w:i/>
          <w:iCs/>
          <w:color w:val="000000"/>
        </w:rPr>
        <w:t>-</w:t>
      </w:r>
      <w:r w:rsidRPr="00222689">
        <w:rPr>
          <w:rFonts w:ascii="Times New Roman" w:eastAsia="Times New Roman" w:hAnsi="Times New Roman"/>
          <w:b/>
          <w:bCs/>
          <w:i/>
          <w:iCs/>
          <w:color w:val="000000"/>
          <w:lang w:val="en-US"/>
        </w:rPr>
        <w:t>ceps</w:t>
      </w:r>
      <w:r w:rsidRPr="00222689">
        <w:rPr>
          <w:rFonts w:ascii="Times New Roman" w:eastAsia="Times New Roman" w:hAnsi="Times New Roman"/>
          <w:b/>
          <w:bCs/>
          <w:i/>
          <w:iCs/>
          <w:color w:val="000000"/>
        </w:rPr>
        <w:t xml:space="preserve">». </w:t>
      </w:r>
      <w:r w:rsidRPr="00222689">
        <w:rPr>
          <w:rFonts w:ascii="Times New Roman" w:eastAsia="Times New Roman" w:hAnsi="Times New Roman"/>
          <w:color w:val="000000"/>
        </w:rPr>
        <w:t>Героическое и обыденное в сказке. Трагический финал и жизнеутверждающий пафос произведения.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Литературная сказка (на</w:t>
      </w:r>
      <w:r w:rsidRPr="00222689">
        <w:rPr>
          <w:rFonts w:ascii="Times New Roman" w:eastAsia="Times New Roman" w:hAnsi="Times New Roman"/>
          <w:color w:val="000000"/>
        </w:rPr>
        <w:softHyphen/>
        <w:t>чальные представления). Стихотворная и прозаическая речь. Ритм, рифма, способы рифмовки. «Бродячие сю</w:t>
      </w:r>
      <w:r w:rsidRPr="00222689">
        <w:rPr>
          <w:rFonts w:ascii="Times New Roman" w:eastAsia="Times New Roman" w:hAnsi="Times New Roman"/>
          <w:color w:val="000000"/>
        </w:rPr>
        <w:softHyphen/>
        <w:t>жеты» сказок разных народов.</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Михаил Юрьевич Лермонтов. </w:t>
      </w:r>
      <w:r w:rsidRPr="00222689">
        <w:rPr>
          <w:rFonts w:ascii="Times New Roman" w:eastAsia="Times New Roman" w:hAnsi="Times New Roman"/>
          <w:color w:val="000000"/>
        </w:rPr>
        <w:t>Краткий рассказ о поэте (детство и начало литературной деятельности, ин</w:t>
      </w:r>
      <w:r w:rsidRPr="00222689">
        <w:rPr>
          <w:rFonts w:ascii="Times New Roman" w:eastAsia="Times New Roman" w:hAnsi="Times New Roman"/>
          <w:color w:val="000000"/>
        </w:rPr>
        <w:softHyphen/>
        <w:t>терес к истории России).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«Бородино» </w:t>
      </w:r>
      <w:r w:rsidRPr="00222689">
        <w:rPr>
          <w:rFonts w:ascii="Times New Roman" w:eastAsia="Times New Roman" w:hAnsi="Times New Roman"/>
          <w:color w:val="000000"/>
        </w:rPr>
        <w:t>— отклик на 25-летнюю годовщину Бо</w:t>
      </w:r>
      <w:r w:rsidRPr="00222689">
        <w:rPr>
          <w:rFonts w:ascii="Times New Roman" w:eastAsia="Times New Roman" w:hAnsi="Times New Roman"/>
          <w:color w:val="000000"/>
        </w:rPr>
        <w:softHyphen/>
        <w:t>родинского сражения (1837). Историческая основа сти</w:t>
      </w:r>
      <w:r w:rsidRPr="00222689">
        <w:rPr>
          <w:rFonts w:ascii="Times New Roman" w:eastAsia="Times New Roman" w:hAnsi="Times New Roman"/>
          <w:color w:val="000000"/>
        </w:rPr>
        <w:softHyphen/>
        <w:t>хотворения. Воспроизведение исторического события устами рядового участника сражения. Мастерство Лер</w:t>
      </w:r>
      <w:r w:rsidRPr="00222689">
        <w:rPr>
          <w:rFonts w:ascii="Times New Roman" w:eastAsia="Times New Roman" w:hAnsi="Times New Roman"/>
          <w:color w:val="000000"/>
        </w:rPr>
        <w:softHyphen/>
        <w:t>монтова в создании батальных сцен. Сочетание разго</w:t>
      </w:r>
      <w:r w:rsidRPr="00222689">
        <w:rPr>
          <w:rFonts w:ascii="Times New Roman" w:eastAsia="Times New Roman" w:hAnsi="Times New Roman"/>
          <w:color w:val="000000"/>
        </w:rPr>
        <w:softHyphen/>
        <w:t>ворных интонаций с патриотическим пафосом стихотво</w:t>
      </w:r>
      <w:r w:rsidRPr="00222689">
        <w:rPr>
          <w:rFonts w:ascii="Times New Roman" w:eastAsia="Times New Roman" w:hAnsi="Times New Roman"/>
          <w:color w:val="000000"/>
        </w:rPr>
        <w:softHyphen/>
        <w:t>рения.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Сравнение, гипербола, эпи</w:t>
      </w:r>
      <w:r w:rsidRPr="00222689">
        <w:rPr>
          <w:rFonts w:ascii="Times New Roman" w:eastAsia="Times New Roman" w:hAnsi="Times New Roman"/>
          <w:color w:val="000000"/>
        </w:rPr>
        <w:softHyphen/>
        <w:t>тет (развитие представлений), метафора, звукопись, ал</w:t>
      </w:r>
      <w:r w:rsidRPr="00222689">
        <w:rPr>
          <w:rFonts w:ascii="Times New Roman" w:eastAsia="Times New Roman" w:hAnsi="Times New Roman"/>
          <w:color w:val="000000"/>
        </w:rPr>
        <w:softHyphen/>
        <w:t>литерация (начальные представления).</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Николай Васильевич Гоголь.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(детство, годы учения, начало литературной дея</w:t>
      </w:r>
      <w:r w:rsidRPr="00222689">
        <w:rPr>
          <w:rFonts w:ascii="Times New Roman" w:eastAsia="Times New Roman" w:hAnsi="Times New Roman"/>
          <w:color w:val="000000"/>
        </w:rPr>
        <w:softHyphen/>
        <w:t>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«Заколдованное место» </w:t>
      </w:r>
      <w:r w:rsidRPr="00222689">
        <w:rPr>
          <w:rFonts w:ascii="Times New Roman" w:eastAsia="Times New Roman" w:hAnsi="Times New Roman"/>
          <w:color w:val="000000"/>
        </w:rPr>
        <w:t>— повесть из книги «Вече</w:t>
      </w:r>
      <w:r w:rsidRPr="00222689">
        <w:rPr>
          <w:rFonts w:ascii="Times New Roman" w:eastAsia="Times New Roman" w:hAnsi="Times New Roman"/>
          <w:color w:val="000000"/>
        </w:rPr>
        <w:softHyphen/>
        <w:t>ра на хуторе близ Диканьки». Поэтизация народной жиз</w:t>
      </w:r>
      <w:r w:rsidRPr="00222689">
        <w:rPr>
          <w:rFonts w:ascii="Times New Roman" w:eastAsia="Times New Roman" w:hAnsi="Times New Roman"/>
          <w:color w:val="000000"/>
        </w:rPr>
        <w:softHyphen/>
        <w:t>ни, народных преданий, сочетание светлого и мрачного, комического и лирического, реального и фантастиче</w:t>
      </w:r>
      <w:r w:rsidRPr="00222689">
        <w:rPr>
          <w:rFonts w:ascii="Times New Roman" w:eastAsia="Times New Roman" w:hAnsi="Times New Roman"/>
          <w:color w:val="000000"/>
        </w:rPr>
        <w:softHyphen/>
        <w:t>ского.</w:t>
      </w:r>
    </w:p>
    <w:p w:rsidR="00EA6C6D" w:rsidRPr="00222689" w:rsidRDefault="00EA6C6D"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Фантастика (развитие пред</w:t>
      </w:r>
      <w:r w:rsidRPr="00222689">
        <w:rPr>
          <w:rFonts w:ascii="Times New Roman" w:eastAsia="Times New Roman" w:hAnsi="Times New Roman"/>
          <w:color w:val="000000"/>
        </w:rPr>
        <w:softHyphen/>
        <w:t>ставлений). Юмор (развитие представлений).</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Николай Алексеевич Некрасов. </w:t>
      </w:r>
      <w:r w:rsidRPr="00222689">
        <w:rPr>
          <w:rFonts w:ascii="Times New Roman" w:eastAsia="Times New Roman" w:hAnsi="Times New Roman"/>
          <w:color w:val="000000"/>
        </w:rPr>
        <w:t>Краткий рассказ о поэте (детство и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«На Волге». </w:t>
      </w:r>
      <w:r w:rsidRPr="00222689">
        <w:rPr>
          <w:rFonts w:ascii="Times New Roman" w:eastAsia="Times New Roman" w:hAnsi="Times New Roman"/>
          <w:color w:val="000000"/>
        </w:rPr>
        <w:t>Картины природы. Раздумья поэта о судьбе народа. Вера в потенциальные силы народа, луч</w:t>
      </w:r>
      <w:r w:rsidRPr="00222689">
        <w:rPr>
          <w:rFonts w:ascii="Times New Roman" w:eastAsia="Times New Roman" w:hAnsi="Times New Roman"/>
          <w:color w:val="000000"/>
        </w:rPr>
        <w:softHyphen/>
        <w:t>шую его судьбу.</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«Есть </w:t>
      </w:r>
      <w:r w:rsidRPr="00222689">
        <w:rPr>
          <w:rFonts w:ascii="Times New Roman" w:eastAsia="Times New Roman" w:hAnsi="Times New Roman"/>
          <w:i/>
          <w:iCs/>
          <w:color w:val="000000"/>
        </w:rPr>
        <w:t xml:space="preserve">женщины </w:t>
      </w:r>
      <w:r w:rsidRPr="00222689">
        <w:rPr>
          <w:rFonts w:ascii="Times New Roman" w:eastAsia="Times New Roman" w:hAnsi="Times New Roman"/>
          <w:b/>
          <w:bCs/>
          <w:i/>
          <w:iCs/>
          <w:color w:val="000000"/>
        </w:rPr>
        <w:t xml:space="preserve">в </w:t>
      </w:r>
      <w:r w:rsidRPr="00222689">
        <w:rPr>
          <w:rFonts w:ascii="Times New Roman" w:eastAsia="Times New Roman" w:hAnsi="Times New Roman"/>
          <w:i/>
          <w:iCs/>
          <w:color w:val="000000"/>
        </w:rPr>
        <w:t xml:space="preserve">русских селеньях...» </w:t>
      </w:r>
      <w:r w:rsidRPr="00222689">
        <w:rPr>
          <w:rFonts w:ascii="Times New Roman" w:eastAsia="Times New Roman" w:hAnsi="Times New Roman"/>
          <w:color w:val="000000"/>
        </w:rPr>
        <w:t xml:space="preserve">(отрывок из поэмы </w:t>
      </w:r>
      <w:r w:rsidRPr="00222689">
        <w:rPr>
          <w:rFonts w:ascii="Times New Roman" w:eastAsia="Times New Roman" w:hAnsi="Times New Roman"/>
          <w:b/>
          <w:bCs/>
          <w:i/>
          <w:iCs/>
          <w:color w:val="000000"/>
        </w:rPr>
        <w:t xml:space="preserve">«Мороз, Красный нос»). </w:t>
      </w:r>
      <w:r w:rsidRPr="00222689">
        <w:rPr>
          <w:rFonts w:ascii="Times New Roman" w:eastAsia="Times New Roman" w:hAnsi="Times New Roman"/>
          <w:color w:val="000000"/>
        </w:rPr>
        <w:t>Поэтический образ русской женщины.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b/>
          <w:bCs/>
          <w:i/>
          <w:iCs/>
          <w:color w:val="000000"/>
        </w:rPr>
        <w:t xml:space="preserve">«Крестьянские дети». </w:t>
      </w:r>
      <w:r w:rsidRPr="00222689">
        <w:rPr>
          <w:rFonts w:ascii="Times New Roman" w:eastAsia="Times New Roman" w:hAnsi="Times New Roman"/>
          <w:color w:val="000000"/>
        </w:rPr>
        <w:t>Картины воль</w:t>
      </w:r>
      <w:r w:rsidRPr="00222689">
        <w:rPr>
          <w:rFonts w:ascii="Times New Roman" w:eastAsia="Times New Roman" w:hAnsi="Times New Roman"/>
          <w:color w:val="000000"/>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Эпитет (развитие пред</w:t>
      </w:r>
      <w:r w:rsidRPr="00222689">
        <w:rPr>
          <w:rFonts w:ascii="Times New Roman" w:eastAsia="Times New Roman" w:hAnsi="Times New Roman"/>
          <w:color w:val="000000"/>
        </w:rPr>
        <w:softHyphen/>
        <w:t>ставлений),</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Сергеевич Тургенев. </w:t>
      </w:r>
      <w:r w:rsidRPr="00222689">
        <w:rPr>
          <w:rFonts w:ascii="Times New Roman" w:eastAsia="Times New Roman" w:hAnsi="Times New Roman"/>
          <w:color w:val="000000"/>
        </w:rPr>
        <w:t>Краткий рассказ о писа</w:t>
      </w:r>
      <w:r w:rsidRPr="00222689">
        <w:rPr>
          <w:rFonts w:ascii="Times New Roman" w:eastAsia="Times New Roman" w:hAnsi="Times New Roman"/>
          <w:color w:val="000000"/>
        </w:rPr>
        <w:softHyphen/>
        <w:t>теле (детство и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«Муму» </w:t>
      </w:r>
      <w:r w:rsidRPr="00222689">
        <w:rPr>
          <w:rFonts w:ascii="Times New Roman" w:eastAsia="Times New Roman" w:hAnsi="Times New Roman"/>
          <w:color w:val="000000"/>
        </w:rPr>
        <w:t>— повествование о жизни в эпоху крепост</w:t>
      </w:r>
      <w:r w:rsidRPr="00222689">
        <w:rPr>
          <w:rFonts w:ascii="Times New Roman" w:eastAsia="Times New Roman" w:hAnsi="Times New Roman"/>
          <w:color w:val="000000"/>
        </w:rPr>
        <w:softHyphen/>
        <w:t>ного права. Духовные и нравственные качества Гера</w:t>
      </w:r>
      <w:r w:rsidRPr="00222689">
        <w:rPr>
          <w:rFonts w:ascii="Times New Roman" w:eastAsia="Times New Roman" w:hAnsi="Times New Roman"/>
          <w:color w:val="000000"/>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Портрет, пейзаж (началь</w:t>
      </w:r>
      <w:r w:rsidRPr="00222689">
        <w:rPr>
          <w:rFonts w:ascii="Times New Roman" w:eastAsia="Times New Roman" w:hAnsi="Times New Roman"/>
          <w:color w:val="000000"/>
        </w:rPr>
        <w:softHyphen/>
        <w:t>ные представления). Литературный герой (начальные представления).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Афанасий Афанасьевич Фет. </w:t>
      </w:r>
      <w:r w:rsidRPr="00222689">
        <w:rPr>
          <w:rFonts w:ascii="Times New Roman" w:eastAsia="Times New Roman" w:hAnsi="Times New Roman"/>
          <w:color w:val="000000"/>
        </w:rPr>
        <w:t>Краткий рассказ о поэте.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i/>
          <w:iCs/>
          <w:color w:val="000000"/>
        </w:rPr>
        <w:t xml:space="preserve">«Весенний дождь» </w:t>
      </w:r>
      <w:r w:rsidRPr="00222689">
        <w:rPr>
          <w:rFonts w:ascii="Times New Roman" w:eastAsia="Times New Roman" w:hAnsi="Times New Roman"/>
          <w:color w:val="000000"/>
        </w:rPr>
        <w:t>— радостная, яр</w:t>
      </w:r>
      <w:r w:rsidRPr="00222689">
        <w:rPr>
          <w:rFonts w:ascii="Times New Roman" w:eastAsia="Times New Roman" w:hAnsi="Times New Roman"/>
          <w:color w:val="000000"/>
        </w:rPr>
        <w:softHyphen/>
        <w:t>кая, полная движения картина весенней природы. Крас</w:t>
      </w:r>
      <w:r w:rsidRPr="00222689">
        <w:rPr>
          <w:rFonts w:ascii="Times New Roman" w:eastAsia="Times New Roman" w:hAnsi="Times New Roman"/>
          <w:color w:val="000000"/>
        </w:rPr>
        <w:softHyphen/>
        <w:t>ки, звуки, запахи как воплощение красоты жизни.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Лев </w:t>
      </w:r>
      <w:r w:rsidRPr="00222689">
        <w:rPr>
          <w:rFonts w:ascii="Times New Roman" w:eastAsia="Times New Roman" w:hAnsi="Times New Roman"/>
          <w:b/>
          <w:color w:val="000000"/>
        </w:rPr>
        <w:t>Николаевич Толстой</w:t>
      </w:r>
      <w:r w:rsidRPr="00222689">
        <w:rPr>
          <w:rFonts w:ascii="Times New Roman" w:eastAsia="Times New Roman" w:hAnsi="Times New Roman"/>
          <w:color w:val="000000"/>
        </w:rPr>
        <w:t>. Краткий рассказ о писа</w:t>
      </w:r>
      <w:r w:rsidRPr="00222689">
        <w:rPr>
          <w:rFonts w:ascii="Times New Roman" w:eastAsia="Times New Roman" w:hAnsi="Times New Roman"/>
          <w:color w:val="000000"/>
        </w:rPr>
        <w:softHyphen/>
        <w:t>теле (детство, начало литературной деятельности).</w:t>
      </w:r>
      <w:r w:rsidR="0047799E" w:rsidRPr="00222689">
        <w:rPr>
          <w:rFonts w:ascii="Times New Roman" w:eastAsia="Times New Roman" w:hAnsi="Times New Roman"/>
          <w:color w:val="000000"/>
        </w:rPr>
        <w:t xml:space="preserve"> </w:t>
      </w:r>
      <w:r w:rsidRPr="00222689">
        <w:rPr>
          <w:rFonts w:ascii="Times New Roman" w:eastAsia="Times New Roman" w:hAnsi="Times New Roman"/>
          <w:i/>
          <w:iCs/>
          <w:color w:val="000000"/>
        </w:rPr>
        <w:t xml:space="preserve">«Кавказский пленник». </w:t>
      </w:r>
      <w:r w:rsidRPr="00222689">
        <w:rPr>
          <w:rFonts w:ascii="Times New Roman" w:eastAsia="Times New Roman" w:hAnsi="Times New Roman"/>
          <w:color w:val="000000"/>
        </w:rPr>
        <w:t>Бессмысленность и жесто</w:t>
      </w:r>
      <w:r w:rsidRPr="00222689">
        <w:rPr>
          <w:rFonts w:ascii="Times New Roman" w:eastAsia="Times New Roman" w:hAnsi="Times New Roman"/>
          <w:color w:val="000000"/>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Сравнение (развитие по</w:t>
      </w:r>
      <w:r w:rsidRPr="00222689">
        <w:rPr>
          <w:rFonts w:ascii="Times New Roman" w:eastAsia="Times New Roman" w:hAnsi="Times New Roman"/>
          <w:color w:val="000000"/>
        </w:rPr>
        <w:softHyphen/>
        <w:t>нятия). Сюжет (начальное представление).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Антон Павлович Чехов. </w:t>
      </w:r>
      <w:r w:rsidRPr="00222689">
        <w:rPr>
          <w:rFonts w:ascii="Times New Roman" w:eastAsia="Times New Roman" w:hAnsi="Times New Roman"/>
          <w:color w:val="000000"/>
        </w:rPr>
        <w:t>Краткий рассказ о писателе (детство и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«Хирургия» </w:t>
      </w:r>
      <w:r w:rsidRPr="00222689">
        <w:rPr>
          <w:rFonts w:ascii="Times New Roman" w:eastAsia="Times New Roman" w:hAnsi="Times New Roman"/>
          <w:color w:val="000000"/>
        </w:rPr>
        <w:t>— осмеяние глупости и невежества ге</w:t>
      </w:r>
      <w:r w:rsidRPr="00222689">
        <w:rPr>
          <w:rFonts w:ascii="Times New Roman" w:eastAsia="Times New Roman" w:hAnsi="Times New Roman"/>
          <w:color w:val="000000"/>
        </w:rPr>
        <w:softHyphen/>
        <w:t>роев рассказа. Юмор ситуации. Речь персонажей как средство их характеристики.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Юмор (развитие представ</w:t>
      </w:r>
      <w:r w:rsidRPr="00222689">
        <w:rPr>
          <w:rFonts w:ascii="Times New Roman" w:eastAsia="Times New Roman" w:hAnsi="Times New Roman"/>
          <w:color w:val="000000"/>
        </w:rPr>
        <w:softHyphen/>
        <w:t>лений).</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lastRenderedPageBreak/>
        <w:t xml:space="preserve">Поэты </w:t>
      </w:r>
      <w:r w:rsidRPr="00222689">
        <w:rPr>
          <w:rFonts w:ascii="Times New Roman" w:eastAsia="Times New Roman" w:hAnsi="Times New Roman"/>
          <w:b/>
          <w:bCs/>
          <w:color w:val="000000"/>
          <w:lang w:val="en-US"/>
        </w:rPr>
        <w:t>XIX</w:t>
      </w:r>
      <w:r w:rsidRPr="00222689">
        <w:rPr>
          <w:rFonts w:ascii="Times New Roman" w:eastAsia="Times New Roman" w:hAnsi="Times New Roman"/>
          <w:b/>
          <w:bCs/>
          <w:color w:val="000000"/>
        </w:rPr>
        <w:t xml:space="preserve"> века о Родине и родной природе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Ф. И. Тютчев. </w:t>
      </w:r>
      <w:r w:rsidRPr="00222689">
        <w:rPr>
          <w:rFonts w:ascii="Times New Roman" w:eastAsia="Times New Roman" w:hAnsi="Times New Roman"/>
          <w:i/>
          <w:iCs/>
          <w:color w:val="000000"/>
        </w:rPr>
        <w:t>«Зима недаром злится...», «Как весел грохот летних бурь...», «Есть в осени первоначаль</w:t>
      </w:r>
      <w:r w:rsidRPr="00222689">
        <w:rPr>
          <w:rFonts w:ascii="Times New Roman" w:eastAsia="Times New Roman" w:hAnsi="Times New Roman"/>
          <w:i/>
          <w:iCs/>
          <w:color w:val="000000"/>
        </w:rPr>
        <w:softHyphen/>
        <w:t xml:space="preserve">ной...»; </w:t>
      </w:r>
      <w:r w:rsidRPr="00222689">
        <w:rPr>
          <w:rFonts w:ascii="Times New Roman" w:eastAsia="Times New Roman" w:hAnsi="Times New Roman"/>
          <w:b/>
          <w:bCs/>
          <w:color w:val="000000"/>
        </w:rPr>
        <w:t xml:space="preserve">А. Н. Плещеев. </w:t>
      </w:r>
      <w:r w:rsidRPr="00222689">
        <w:rPr>
          <w:rFonts w:ascii="Times New Roman" w:eastAsia="Times New Roman" w:hAnsi="Times New Roman"/>
          <w:i/>
          <w:iCs/>
          <w:color w:val="000000"/>
        </w:rPr>
        <w:t xml:space="preserve">«Весна» </w:t>
      </w:r>
      <w:r w:rsidRPr="00222689">
        <w:rPr>
          <w:rFonts w:ascii="Times New Roman" w:eastAsia="Times New Roman" w:hAnsi="Times New Roman"/>
          <w:color w:val="000000"/>
        </w:rPr>
        <w:t xml:space="preserve">(отрывок); </w:t>
      </w:r>
      <w:r w:rsidRPr="00222689">
        <w:rPr>
          <w:rFonts w:ascii="Times New Roman" w:eastAsia="Times New Roman" w:hAnsi="Times New Roman"/>
          <w:b/>
          <w:bCs/>
          <w:color w:val="000000"/>
        </w:rPr>
        <w:t>И. С. Ни</w:t>
      </w:r>
      <w:r w:rsidRPr="00222689">
        <w:rPr>
          <w:rFonts w:ascii="Times New Roman" w:eastAsia="Times New Roman" w:hAnsi="Times New Roman"/>
          <w:b/>
          <w:bCs/>
          <w:color w:val="000000"/>
        </w:rPr>
        <w:softHyphen/>
        <w:t xml:space="preserve">китин. </w:t>
      </w:r>
      <w:r w:rsidRPr="00222689">
        <w:rPr>
          <w:rFonts w:ascii="Times New Roman" w:eastAsia="Times New Roman" w:hAnsi="Times New Roman"/>
          <w:i/>
          <w:iCs/>
          <w:color w:val="000000"/>
        </w:rPr>
        <w:t xml:space="preserve">«Утро», «Зимняя ночь в деревне» </w:t>
      </w:r>
      <w:r w:rsidRPr="00222689">
        <w:rPr>
          <w:rFonts w:ascii="Times New Roman" w:eastAsia="Times New Roman" w:hAnsi="Times New Roman"/>
          <w:color w:val="000000"/>
        </w:rPr>
        <w:t xml:space="preserve">(отрывок); </w:t>
      </w:r>
      <w:r w:rsidRPr="00222689">
        <w:rPr>
          <w:rFonts w:ascii="Times New Roman" w:eastAsia="Times New Roman" w:hAnsi="Times New Roman"/>
          <w:b/>
          <w:bCs/>
          <w:color w:val="000000"/>
        </w:rPr>
        <w:t xml:space="preserve">А. Н. Майков. </w:t>
      </w:r>
      <w:r w:rsidRPr="00222689">
        <w:rPr>
          <w:rFonts w:ascii="Times New Roman" w:eastAsia="Times New Roman" w:hAnsi="Times New Roman"/>
          <w:i/>
          <w:iCs/>
          <w:color w:val="000000"/>
        </w:rPr>
        <w:t xml:space="preserve">«Ласточки»; </w:t>
      </w:r>
      <w:r w:rsidRPr="00222689">
        <w:rPr>
          <w:rFonts w:ascii="Times New Roman" w:eastAsia="Times New Roman" w:hAnsi="Times New Roman"/>
          <w:b/>
          <w:bCs/>
          <w:color w:val="000000"/>
        </w:rPr>
        <w:t xml:space="preserve">И. 3. Суриков. </w:t>
      </w:r>
      <w:r w:rsidRPr="00222689">
        <w:rPr>
          <w:rFonts w:ascii="Times New Roman" w:eastAsia="Times New Roman" w:hAnsi="Times New Roman"/>
          <w:i/>
          <w:iCs/>
          <w:color w:val="000000"/>
        </w:rPr>
        <w:t xml:space="preserve">«Зима» </w:t>
      </w:r>
      <w:r w:rsidRPr="00222689">
        <w:rPr>
          <w:rFonts w:ascii="Times New Roman" w:eastAsia="Times New Roman" w:hAnsi="Times New Roman"/>
          <w:color w:val="000000"/>
        </w:rPr>
        <w:t>(от</w:t>
      </w:r>
      <w:r w:rsidRPr="00222689">
        <w:rPr>
          <w:rFonts w:ascii="Times New Roman" w:eastAsia="Times New Roman" w:hAnsi="Times New Roman"/>
          <w:color w:val="000000"/>
        </w:rPr>
        <w:softHyphen/>
        <w:t xml:space="preserve">рывок); </w:t>
      </w:r>
      <w:r w:rsidRPr="00222689">
        <w:rPr>
          <w:rFonts w:ascii="Times New Roman" w:eastAsia="Times New Roman" w:hAnsi="Times New Roman"/>
          <w:b/>
          <w:bCs/>
          <w:color w:val="000000"/>
        </w:rPr>
        <w:t xml:space="preserve">А. В. Кольцов. </w:t>
      </w:r>
      <w:r w:rsidRPr="00222689">
        <w:rPr>
          <w:rFonts w:ascii="Times New Roman" w:eastAsia="Times New Roman" w:hAnsi="Times New Roman"/>
          <w:i/>
          <w:iCs/>
          <w:color w:val="000000"/>
        </w:rPr>
        <w:t xml:space="preserve">«В степи». </w:t>
      </w:r>
      <w:r w:rsidRPr="00222689">
        <w:rPr>
          <w:rFonts w:ascii="Times New Roman" w:eastAsia="Times New Roman" w:hAnsi="Times New Roman"/>
          <w:color w:val="000000"/>
        </w:rPr>
        <w:t>Выразительное чте</w:t>
      </w:r>
      <w:r w:rsidRPr="00222689">
        <w:rPr>
          <w:rFonts w:ascii="Times New Roman" w:eastAsia="Times New Roman" w:hAnsi="Times New Roman"/>
          <w:color w:val="000000"/>
        </w:rPr>
        <w:softHyphen/>
        <w:t>ние наизусть стихотворений (по выбору учителя и уча</w:t>
      </w:r>
      <w:r w:rsidRPr="00222689">
        <w:rPr>
          <w:rFonts w:ascii="Times New Roman" w:eastAsia="Times New Roman" w:hAnsi="Times New Roman"/>
          <w:color w:val="000000"/>
        </w:rPr>
        <w:softHyphen/>
        <w:t>щихся).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Стихотворный ритм как средство передачи эмоционального состояния, настро</w:t>
      </w:r>
      <w:r w:rsidRPr="00222689">
        <w:rPr>
          <w:rFonts w:ascii="Times New Roman" w:eastAsia="Times New Roman" w:hAnsi="Times New Roman"/>
          <w:color w:val="000000"/>
        </w:rPr>
        <w:softHyphen/>
        <w:t>ения.</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 xml:space="preserve">Из литературы </w:t>
      </w:r>
      <w:r w:rsidRPr="00222689">
        <w:rPr>
          <w:rFonts w:ascii="Times New Roman" w:eastAsia="Times New Roman" w:hAnsi="Times New Roman"/>
          <w:b/>
          <w:color w:val="000000"/>
          <w:lang w:val="en-US"/>
        </w:rPr>
        <w:t>XX</w:t>
      </w:r>
      <w:r w:rsidRPr="00222689">
        <w:rPr>
          <w:rFonts w:ascii="Times New Roman" w:eastAsia="Times New Roman" w:hAnsi="Times New Roman"/>
          <w:b/>
          <w:color w:val="000000"/>
        </w:rPr>
        <w:t xml:space="preserve"> века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Алексеевич Бунин. </w:t>
      </w:r>
      <w:r w:rsidRPr="00222689">
        <w:rPr>
          <w:rFonts w:ascii="Times New Roman" w:eastAsia="Times New Roman" w:hAnsi="Times New Roman"/>
          <w:color w:val="000000"/>
        </w:rPr>
        <w:t>Краткий рассказ о писате</w:t>
      </w:r>
      <w:r w:rsidRPr="00222689">
        <w:rPr>
          <w:rFonts w:ascii="Times New Roman" w:eastAsia="Times New Roman" w:hAnsi="Times New Roman"/>
          <w:color w:val="000000"/>
        </w:rPr>
        <w:softHyphen/>
        <w:t>ле (детство и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«Косцы». </w:t>
      </w:r>
      <w:r w:rsidRPr="00222689">
        <w:rPr>
          <w:rFonts w:ascii="Times New Roman" w:eastAsia="Times New Roman" w:hAnsi="Times New Roman"/>
          <w:color w:val="000000"/>
        </w:rPr>
        <w:t>Восприятие прекрасного. Эстетическое и этическое в рассказе. Кровное родство героев с бес</w:t>
      </w:r>
      <w:r w:rsidRPr="00222689">
        <w:rPr>
          <w:rFonts w:ascii="Times New Roman" w:eastAsia="Times New Roman" w:hAnsi="Times New Roman"/>
          <w:color w:val="000000"/>
        </w:rPr>
        <w:softHyphen/>
        <w:t>крайними просторами Русской земли, душевным скла</w:t>
      </w:r>
      <w:r w:rsidRPr="00222689">
        <w:rPr>
          <w:rFonts w:ascii="Times New Roman" w:eastAsia="Times New Roman" w:hAnsi="Times New Roman"/>
          <w:color w:val="000000"/>
        </w:rPr>
        <w:softHyphen/>
        <w:t>дом песен и сказок, связанных между собой видимыми и тайными силами. Рассказ «Косцы» как поэтическое воспоминание о Родине.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Владимир Галактионович Короленко. </w:t>
      </w:r>
      <w:r w:rsidRPr="00222689">
        <w:rPr>
          <w:rFonts w:ascii="Times New Roman" w:eastAsia="Times New Roman" w:hAnsi="Times New Roman"/>
          <w:color w:val="000000"/>
        </w:rPr>
        <w:t>Краткий рас</w:t>
      </w:r>
      <w:r w:rsidRPr="00222689">
        <w:rPr>
          <w:rFonts w:ascii="Times New Roman" w:eastAsia="Times New Roman" w:hAnsi="Times New Roman"/>
          <w:color w:val="000000"/>
        </w:rPr>
        <w:softHyphen/>
        <w:t>сказ о писателе (детство и начало литературной деятель</w:t>
      </w:r>
      <w:r w:rsidRPr="00222689">
        <w:rPr>
          <w:rFonts w:ascii="Times New Roman" w:eastAsia="Times New Roman" w:hAnsi="Times New Roman"/>
          <w:color w:val="000000"/>
        </w:rPr>
        <w:softHyphen/>
        <w:t>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«В </w:t>
      </w:r>
      <w:r w:rsidRPr="00222689">
        <w:rPr>
          <w:rFonts w:ascii="Times New Roman" w:eastAsia="Times New Roman" w:hAnsi="Times New Roman"/>
          <w:b/>
          <w:bCs/>
          <w:i/>
          <w:iCs/>
          <w:color w:val="000000"/>
        </w:rPr>
        <w:t xml:space="preserve">дурном обществе». </w:t>
      </w:r>
      <w:r w:rsidRPr="00222689">
        <w:rPr>
          <w:rFonts w:ascii="Times New Roman" w:eastAsia="Times New Roman" w:hAnsi="Times New Roman"/>
          <w:color w:val="000000"/>
        </w:rPr>
        <w:t>Жизнь детей из благополуч</w:t>
      </w:r>
      <w:r w:rsidRPr="00222689">
        <w:rPr>
          <w:rFonts w:ascii="Times New Roman" w:eastAsia="Times New Roman" w:hAnsi="Times New Roman"/>
          <w:color w:val="000000"/>
        </w:rPr>
        <w:softHyphen/>
        <w:t>ной и обездоленной семей. Их общение. Доброта и со</w:t>
      </w:r>
      <w:r w:rsidRPr="00222689">
        <w:rPr>
          <w:rFonts w:ascii="Times New Roman" w:eastAsia="Times New Roman" w:hAnsi="Times New Roman"/>
          <w:color w:val="000000"/>
        </w:rPr>
        <w:softHyphen/>
        <w:t>страдание героев повести. Образ серого, сонного горо</w:t>
      </w:r>
      <w:r w:rsidRPr="00222689">
        <w:rPr>
          <w:rFonts w:ascii="Times New Roman" w:eastAsia="Times New Roman" w:hAnsi="Times New Roman"/>
          <w:color w:val="000000"/>
        </w:rPr>
        <w:softHyphen/>
        <w:t>да. Равнодушие окружающих людей к беднякам. Вася, Валек, Маруся, Тыбурций. Отец и сын. Размышления ге</w:t>
      </w:r>
      <w:r w:rsidRPr="00222689">
        <w:rPr>
          <w:rFonts w:ascii="Times New Roman" w:eastAsia="Times New Roman" w:hAnsi="Times New Roman"/>
          <w:color w:val="000000"/>
        </w:rPr>
        <w:softHyphen/>
        <w:t>роев. «Дурное общество» и «дурные дела». Взаимопони</w:t>
      </w:r>
      <w:r w:rsidRPr="00222689">
        <w:rPr>
          <w:rFonts w:ascii="Times New Roman" w:eastAsia="Times New Roman" w:hAnsi="Times New Roman"/>
          <w:color w:val="000000"/>
        </w:rPr>
        <w:softHyphen/>
        <w:t>мание — основа отношений в семье.</w:t>
      </w:r>
    </w:p>
    <w:p w:rsidR="00EA6C6D" w:rsidRPr="00222689" w:rsidRDefault="00EA6C6D"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Портрет (развитие пред</w:t>
      </w:r>
      <w:r w:rsidRPr="00222689">
        <w:rPr>
          <w:rFonts w:ascii="Times New Roman" w:eastAsia="Times New Roman" w:hAnsi="Times New Roman"/>
          <w:color w:val="000000"/>
        </w:rPr>
        <w:softHyphen/>
        <w:t>ставлений). Композиция литературного произведения (начальные понятия).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Сергей Александрович Есенин. </w:t>
      </w:r>
      <w:r w:rsidRPr="00222689">
        <w:rPr>
          <w:rFonts w:ascii="Times New Roman" w:eastAsia="Times New Roman" w:hAnsi="Times New Roman"/>
          <w:color w:val="000000"/>
        </w:rPr>
        <w:t xml:space="preserve">Краткий рассказ </w:t>
      </w:r>
      <w:r w:rsidRPr="00222689">
        <w:rPr>
          <w:rFonts w:ascii="Times New Roman" w:eastAsia="Times New Roman" w:hAnsi="Times New Roman"/>
          <w:b/>
          <w:bCs/>
          <w:color w:val="000000"/>
        </w:rPr>
        <w:t xml:space="preserve">о </w:t>
      </w:r>
      <w:r w:rsidRPr="00222689">
        <w:rPr>
          <w:rFonts w:ascii="Times New Roman" w:eastAsia="Times New Roman" w:hAnsi="Times New Roman"/>
          <w:color w:val="000000"/>
        </w:rPr>
        <w:t xml:space="preserve">поэте. Стихотворения </w:t>
      </w:r>
      <w:r w:rsidRPr="00222689">
        <w:rPr>
          <w:rFonts w:ascii="Times New Roman" w:eastAsia="Times New Roman" w:hAnsi="Times New Roman"/>
          <w:b/>
          <w:bCs/>
          <w:i/>
          <w:iCs/>
          <w:color w:val="000000"/>
        </w:rPr>
        <w:t xml:space="preserve">«Я покинул родимый дом...» </w:t>
      </w:r>
      <w:r w:rsidRPr="00222689">
        <w:rPr>
          <w:rFonts w:ascii="Times New Roman" w:eastAsia="Times New Roman" w:hAnsi="Times New Roman"/>
          <w:color w:val="000000"/>
        </w:rPr>
        <w:t xml:space="preserve">и </w:t>
      </w:r>
      <w:r w:rsidRPr="00222689">
        <w:rPr>
          <w:rFonts w:ascii="Times New Roman" w:eastAsia="Times New Roman" w:hAnsi="Times New Roman"/>
          <w:b/>
          <w:bCs/>
          <w:i/>
          <w:iCs/>
          <w:color w:val="000000"/>
        </w:rPr>
        <w:t xml:space="preserve">«Низкий дом с голубыми ставнями...» </w:t>
      </w:r>
      <w:r w:rsidRPr="00222689">
        <w:rPr>
          <w:rFonts w:ascii="Times New Roman" w:eastAsia="Times New Roman" w:hAnsi="Times New Roman"/>
          <w:color w:val="000000"/>
        </w:rPr>
        <w:t>— поэтиче</w:t>
      </w:r>
      <w:r w:rsidRPr="00222689">
        <w:rPr>
          <w:rFonts w:ascii="Times New Roman" w:eastAsia="Times New Roman" w:hAnsi="Times New Roman"/>
          <w:color w:val="000000"/>
        </w:rPr>
        <w:softHyphen/>
        <w:t>ское изображение родной природы. Образы малой ро</w:t>
      </w:r>
      <w:r w:rsidRPr="00222689">
        <w:rPr>
          <w:rFonts w:ascii="Times New Roman" w:eastAsia="Times New Roman" w:hAnsi="Times New Roman"/>
          <w:color w:val="000000"/>
        </w:rPr>
        <w:softHyphen/>
        <w:t>дины, родных людей как изначальный исток образа Ро</w:t>
      </w:r>
      <w:r w:rsidRPr="00222689">
        <w:rPr>
          <w:rFonts w:ascii="Times New Roman" w:eastAsia="Times New Roman" w:hAnsi="Times New Roman"/>
          <w:color w:val="000000"/>
        </w:rPr>
        <w:softHyphen/>
        <w:t>дины, России. Своеобразие языка есенинской лирики.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Павел Петрович </w:t>
      </w:r>
      <w:r w:rsidRPr="00222689">
        <w:rPr>
          <w:rFonts w:ascii="Times New Roman" w:eastAsia="Times New Roman" w:hAnsi="Times New Roman"/>
          <w:color w:val="000000"/>
        </w:rPr>
        <w:t>Бажов/Краткий рассказ о писате</w:t>
      </w:r>
      <w:r w:rsidRPr="00222689">
        <w:rPr>
          <w:rFonts w:ascii="Times New Roman" w:eastAsia="Times New Roman" w:hAnsi="Times New Roman"/>
          <w:color w:val="000000"/>
        </w:rPr>
        <w:softHyphen/>
        <w:t>ле (детство и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«Медной горы Хозяйка». </w:t>
      </w:r>
      <w:r w:rsidRPr="00222689">
        <w:rPr>
          <w:rFonts w:ascii="Times New Roman" w:eastAsia="Times New Roman" w:hAnsi="Times New Roman"/>
          <w:color w:val="000000"/>
        </w:rPr>
        <w:t>Реальность и фантастика в сказе. Честность, добросовестность, трудолюбие и та</w:t>
      </w:r>
      <w:r w:rsidRPr="00222689">
        <w:rPr>
          <w:rFonts w:ascii="Times New Roman" w:eastAsia="Times New Roman" w:hAnsi="Times New Roman"/>
          <w:color w:val="000000"/>
        </w:rPr>
        <w:softHyphen/>
        <w:t>лант главного героя. Стремление к совершенному мас</w:t>
      </w:r>
      <w:r w:rsidRPr="00222689">
        <w:rPr>
          <w:rFonts w:ascii="Times New Roman" w:eastAsia="Times New Roman" w:hAnsi="Times New Roman"/>
          <w:color w:val="000000"/>
        </w:rPr>
        <w:softHyphen/>
        <w:t>терству. Тайны мастерства. Своеобразие языка, интона</w:t>
      </w:r>
      <w:r w:rsidRPr="00222689">
        <w:rPr>
          <w:rFonts w:ascii="Times New Roman" w:eastAsia="Times New Roman" w:hAnsi="Times New Roman"/>
          <w:color w:val="000000"/>
        </w:rPr>
        <w:softHyphen/>
        <w:t>ции сказа.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Сказ как жанр литературы (начальные представления). Сказ и сказка (общее и раз</w:t>
      </w:r>
      <w:r w:rsidRPr="00222689">
        <w:rPr>
          <w:rFonts w:ascii="Times New Roman" w:eastAsia="Times New Roman" w:hAnsi="Times New Roman"/>
          <w:color w:val="000000"/>
        </w:rPr>
        <w:softHyphen/>
        <w:t>личное).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Константин Георгиевич Паустовский. </w:t>
      </w:r>
      <w:r w:rsidRPr="00222689">
        <w:rPr>
          <w:rFonts w:ascii="Times New Roman" w:eastAsia="Times New Roman" w:hAnsi="Times New Roman"/>
          <w:color w:val="000000"/>
        </w:rPr>
        <w:t>Краткий рас</w:t>
      </w:r>
      <w:r w:rsidRPr="00222689">
        <w:rPr>
          <w:rFonts w:ascii="Times New Roman" w:eastAsia="Times New Roman" w:hAnsi="Times New Roman"/>
          <w:color w:val="000000"/>
        </w:rPr>
        <w:softHyphen/>
        <w:t xml:space="preserve">сказ о писателе. </w:t>
      </w:r>
      <w:r w:rsidRPr="00222689">
        <w:rPr>
          <w:rFonts w:ascii="Times New Roman" w:eastAsia="Times New Roman" w:hAnsi="Times New Roman"/>
          <w:b/>
          <w:bCs/>
          <w:i/>
          <w:iCs/>
          <w:color w:val="000000"/>
        </w:rPr>
        <w:t xml:space="preserve">«Теплый хлеб», «Заячьи лапы». </w:t>
      </w:r>
      <w:r w:rsidRPr="00222689">
        <w:rPr>
          <w:rFonts w:ascii="Times New Roman" w:eastAsia="Times New Roman" w:hAnsi="Times New Roman"/>
          <w:color w:val="000000"/>
        </w:rPr>
        <w:t>Добро</w:t>
      </w:r>
      <w:r w:rsidRPr="00222689">
        <w:rPr>
          <w:rFonts w:ascii="Times New Roman" w:eastAsia="Times New Roman" w:hAnsi="Times New Roman"/>
          <w:color w:val="000000"/>
        </w:rPr>
        <w:softHyphen/>
        <w:t>та и сострадание, реальное и фантастическое в сказках Паустовского.</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Самуил Яковлевич Маршак.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Сказки С. Я. Маршака.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«Двенадцать месяцев» </w:t>
      </w:r>
      <w:r w:rsidRPr="00222689">
        <w:rPr>
          <w:rFonts w:ascii="Times New Roman" w:eastAsia="Times New Roman" w:hAnsi="Times New Roman"/>
          <w:i/>
          <w:iCs/>
          <w:color w:val="000000"/>
        </w:rPr>
        <w:t xml:space="preserve">— </w:t>
      </w:r>
      <w:r w:rsidRPr="00222689">
        <w:rPr>
          <w:rFonts w:ascii="Times New Roman" w:eastAsia="Times New Roman" w:hAnsi="Times New Roman"/>
          <w:color w:val="000000"/>
        </w:rPr>
        <w:t>п</w:t>
      </w:r>
      <w:r w:rsidR="009E359B" w:rsidRPr="00222689">
        <w:rPr>
          <w:rFonts w:ascii="Times New Roman" w:eastAsia="Times New Roman" w:hAnsi="Times New Roman"/>
          <w:color w:val="000000"/>
        </w:rPr>
        <w:t>ь</w:t>
      </w:r>
      <w:r w:rsidRPr="00222689">
        <w:rPr>
          <w:rFonts w:ascii="Times New Roman" w:eastAsia="Times New Roman" w:hAnsi="Times New Roman"/>
          <w:color w:val="000000"/>
        </w:rPr>
        <w:t>еса-сказка. Положи</w:t>
      </w:r>
      <w:r w:rsidRPr="00222689">
        <w:rPr>
          <w:rFonts w:ascii="Times New Roman" w:eastAsia="Times New Roman" w:hAnsi="Times New Roman"/>
          <w:color w:val="000000"/>
        </w:rPr>
        <w:softHyphen/>
        <w:t>тельные и отрицательные герои. Победа добра над злом — традиция русских народных сказок. Художест</w:t>
      </w:r>
      <w:r w:rsidRPr="00222689">
        <w:rPr>
          <w:rFonts w:ascii="Times New Roman" w:eastAsia="Times New Roman" w:hAnsi="Times New Roman"/>
          <w:color w:val="000000"/>
        </w:rPr>
        <w:softHyphen/>
        <w:t>венные особенности пьесы-сказки.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Драма как род литературы (начальные представления). Пьеса-сказка.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Андрей Платонович Платонов. </w:t>
      </w:r>
      <w:r w:rsidRPr="00222689">
        <w:rPr>
          <w:rFonts w:ascii="Times New Roman" w:eastAsia="Times New Roman" w:hAnsi="Times New Roman"/>
          <w:color w:val="000000"/>
        </w:rPr>
        <w:t>Краткий рассказ о писателе (детство,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«Никита». </w:t>
      </w:r>
      <w:r w:rsidRPr="00222689">
        <w:rPr>
          <w:rFonts w:ascii="Times New Roman" w:eastAsia="Times New Roman" w:hAnsi="Times New Roman"/>
          <w:color w:val="000000"/>
        </w:rPr>
        <w:t>Быль и фантастика. Главный герой расска</w:t>
      </w:r>
      <w:r w:rsidRPr="00222689">
        <w:rPr>
          <w:rFonts w:ascii="Times New Roman" w:eastAsia="Times New Roman" w:hAnsi="Times New Roman"/>
          <w:color w:val="000000"/>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222689">
        <w:rPr>
          <w:rFonts w:ascii="Times New Roman" w:eastAsia="Times New Roman" w:hAnsi="Times New Roman"/>
          <w:color w:val="000000"/>
        </w:rPr>
        <w:softHyphen/>
        <w:t>стическое восприятие окружающего мира.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Фантастика в литератур</w:t>
      </w:r>
      <w:r w:rsidRPr="00222689">
        <w:rPr>
          <w:rFonts w:ascii="Times New Roman" w:eastAsia="Times New Roman" w:hAnsi="Times New Roman"/>
          <w:color w:val="000000"/>
        </w:rPr>
        <w:softHyphen/>
        <w:t>ном произведении (развитие представлений).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Виктор Петрович Астафьев.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(детство, начало литературной деятельности).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«Васюткино озеро». </w:t>
      </w:r>
      <w:r w:rsidRPr="00222689">
        <w:rPr>
          <w:rFonts w:ascii="Times New Roman" w:eastAsia="Times New Roman" w:hAnsi="Times New Roman"/>
          <w:color w:val="000000"/>
        </w:rPr>
        <w:t>Бесстрашие, терпение, любовь к природе и ее понимание, находчивость в экстремаль ных обстоятельствах. Поведение героя в лесу. Основные черты характера героя. «Открытие» Васюткой нового озера. Становление характера юного героя через испы</w:t>
      </w:r>
      <w:r w:rsidRPr="00222689">
        <w:rPr>
          <w:rFonts w:ascii="Times New Roman" w:eastAsia="Times New Roman" w:hAnsi="Times New Roman"/>
          <w:color w:val="000000"/>
        </w:rPr>
        <w:softHyphen/>
        <w:t>тания, преодоление сложных жизненных ситуаций.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Автобиографичность лите</w:t>
      </w:r>
      <w:r w:rsidRPr="00222689">
        <w:rPr>
          <w:rFonts w:ascii="Times New Roman" w:eastAsia="Times New Roman" w:hAnsi="Times New Roman"/>
          <w:color w:val="000000"/>
        </w:rPr>
        <w:softHyphen/>
        <w:t>ратурного произведения (начальные представления}.</w:t>
      </w: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bCs/>
          <w:color w:val="000000"/>
        </w:rPr>
        <w:t xml:space="preserve">«Ради </w:t>
      </w:r>
      <w:r w:rsidRPr="00222689">
        <w:rPr>
          <w:rFonts w:ascii="Times New Roman" w:eastAsia="Times New Roman" w:hAnsi="Times New Roman"/>
          <w:b/>
          <w:color w:val="000000"/>
        </w:rPr>
        <w:t xml:space="preserve">жизни </w:t>
      </w:r>
      <w:r w:rsidRPr="00222689">
        <w:rPr>
          <w:rFonts w:ascii="Times New Roman" w:eastAsia="Times New Roman" w:hAnsi="Times New Roman"/>
          <w:b/>
          <w:bCs/>
          <w:color w:val="000000"/>
        </w:rPr>
        <w:t xml:space="preserve">на </w:t>
      </w:r>
      <w:r w:rsidRPr="00222689">
        <w:rPr>
          <w:rFonts w:ascii="Times New Roman" w:eastAsia="Times New Roman" w:hAnsi="Times New Roman"/>
          <w:b/>
          <w:color w:val="000000"/>
        </w:rPr>
        <w:t>Земле...»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Стихотворные произведения о войне. Патриотиче</w:t>
      </w:r>
      <w:r w:rsidRPr="00222689">
        <w:rPr>
          <w:rFonts w:ascii="Times New Roman" w:eastAsia="Times New Roman" w:hAnsi="Times New Roman"/>
          <w:color w:val="000000"/>
        </w:rPr>
        <w:softHyphen/>
        <w:t>ские подвиги в годы Великой Отечественной войны.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К. М. Симонов</w:t>
      </w:r>
      <w:r w:rsidRPr="00222689">
        <w:rPr>
          <w:rFonts w:ascii="Times New Roman" w:eastAsia="Times New Roman" w:hAnsi="Times New Roman"/>
          <w:bCs/>
          <w:color w:val="000000"/>
        </w:rPr>
        <w:t xml:space="preserve">. </w:t>
      </w:r>
      <w:r w:rsidRPr="00222689">
        <w:rPr>
          <w:rFonts w:ascii="Times New Roman" w:eastAsia="Times New Roman" w:hAnsi="Times New Roman"/>
          <w:bCs/>
          <w:i/>
          <w:iCs/>
          <w:color w:val="000000"/>
        </w:rPr>
        <w:t>«Майор привез мальчишку на ла</w:t>
      </w:r>
      <w:r w:rsidRPr="00222689">
        <w:rPr>
          <w:rFonts w:ascii="Times New Roman" w:eastAsia="Times New Roman" w:hAnsi="Times New Roman"/>
          <w:bCs/>
          <w:i/>
          <w:iCs/>
          <w:color w:val="000000"/>
        </w:rPr>
        <w:softHyphen/>
        <w:t>фете,..»;</w:t>
      </w:r>
      <w:r w:rsidRPr="00222689">
        <w:rPr>
          <w:rFonts w:ascii="Times New Roman" w:eastAsia="Times New Roman" w:hAnsi="Times New Roman"/>
          <w:b/>
          <w:bCs/>
          <w:i/>
          <w:iCs/>
          <w:color w:val="000000"/>
        </w:rPr>
        <w:t xml:space="preserve"> </w:t>
      </w:r>
      <w:r w:rsidRPr="00222689">
        <w:rPr>
          <w:rFonts w:ascii="Times New Roman" w:eastAsia="Times New Roman" w:hAnsi="Times New Roman"/>
          <w:b/>
          <w:bCs/>
          <w:color w:val="000000"/>
        </w:rPr>
        <w:t xml:space="preserve">А. Т. Твардовский. </w:t>
      </w:r>
      <w:r w:rsidRPr="00222689">
        <w:rPr>
          <w:rFonts w:ascii="Times New Roman" w:eastAsia="Times New Roman" w:hAnsi="Times New Roman"/>
          <w:bCs/>
          <w:i/>
          <w:iCs/>
          <w:color w:val="000000"/>
        </w:rPr>
        <w:t>«Рассказ танкиста».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Война и дети — обостренно трагическая и героиче</w:t>
      </w:r>
      <w:r w:rsidRPr="00222689">
        <w:rPr>
          <w:rFonts w:ascii="Times New Roman" w:eastAsia="Times New Roman" w:hAnsi="Times New Roman"/>
          <w:color w:val="000000"/>
        </w:rPr>
        <w:softHyphen/>
        <w:t>ская тема произведений о Великой Отечественной войне.</w:t>
      </w:r>
    </w:p>
    <w:p w:rsidR="00222689" w:rsidRPr="00222689" w:rsidRDefault="00222689" w:rsidP="00F62ACB">
      <w:pPr>
        <w:shd w:val="clear" w:color="auto" w:fill="FFFFFF"/>
        <w:autoSpaceDE w:val="0"/>
        <w:autoSpaceDN w:val="0"/>
        <w:adjustRightInd w:val="0"/>
        <w:jc w:val="both"/>
        <w:rPr>
          <w:rFonts w:ascii="Times New Roman" w:eastAsia="Times New Roman" w:hAnsi="Times New Roman"/>
          <w:b/>
          <w:bCs/>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Произведения о Родине и родной природе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 Бунин. </w:t>
      </w:r>
      <w:r w:rsidRPr="00222689">
        <w:rPr>
          <w:rFonts w:ascii="Times New Roman" w:eastAsia="Times New Roman" w:hAnsi="Times New Roman"/>
          <w:i/>
          <w:iCs/>
          <w:color w:val="000000"/>
        </w:rPr>
        <w:t xml:space="preserve">«Помню </w:t>
      </w:r>
      <w:r w:rsidRPr="00222689">
        <w:rPr>
          <w:rFonts w:ascii="Times New Roman" w:eastAsia="Times New Roman" w:hAnsi="Times New Roman"/>
          <w:color w:val="000000"/>
        </w:rPr>
        <w:t xml:space="preserve">— </w:t>
      </w:r>
      <w:r w:rsidRPr="00222689">
        <w:rPr>
          <w:rFonts w:ascii="Times New Roman" w:eastAsia="Times New Roman" w:hAnsi="Times New Roman"/>
          <w:i/>
          <w:iCs/>
          <w:color w:val="000000"/>
        </w:rPr>
        <w:t xml:space="preserve">долгий зимний вечер...»; </w:t>
      </w:r>
      <w:r w:rsidRPr="00222689">
        <w:rPr>
          <w:rFonts w:ascii="Times New Roman" w:eastAsia="Times New Roman" w:hAnsi="Times New Roman"/>
          <w:b/>
          <w:bCs/>
          <w:color w:val="000000"/>
        </w:rPr>
        <w:t xml:space="preserve">А. Прокофьев. </w:t>
      </w:r>
      <w:r w:rsidRPr="00222689">
        <w:rPr>
          <w:rFonts w:ascii="Times New Roman" w:eastAsia="Times New Roman" w:hAnsi="Times New Roman"/>
          <w:i/>
          <w:iCs/>
          <w:color w:val="000000"/>
        </w:rPr>
        <w:t xml:space="preserve">«Аленушка»; </w:t>
      </w:r>
      <w:r w:rsidRPr="00222689">
        <w:rPr>
          <w:rFonts w:ascii="Times New Roman" w:eastAsia="Times New Roman" w:hAnsi="Times New Roman"/>
          <w:b/>
          <w:bCs/>
          <w:color w:val="000000"/>
        </w:rPr>
        <w:t xml:space="preserve">Д. Кедрин. </w:t>
      </w:r>
      <w:r w:rsidRPr="00222689">
        <w:rPr>
          <w:rFonts w:ascii="Times New Roman" w:eastAsia="Times New Roman" w:hAnsi="Times New Roman"/>
          <w:i/>
          <w:iCs/>
          <w:color w:val="000000"/>
        </w:rPr>
        <w:t xml:space="preserve">«Аленушка»; </w:t>
      </w:r>
      <w:r w:rsidRPr="00222689">
        <w:rPr>
          <w:rFonts w:ascii="Times New Roman" w:eastAsia="Times New Roman" w:hAnsi="Times New Roman"/>
          <w:b/>
          <w:bCs/>
          <w:i/>
          <w:iCs/>
          <w:color w:val="000000"/>
        </w:rPr>
        <w:t xml:space="preserve">И. </w:t>
      </w:r>
      <w:r w:rsidRPr="00222689">
        <w:rPr>
          <w:rFonts w:ascii="Times New Roman" w:eastAsia="Times New Roman" w:hAnsi="Times New Roman"/>
          <w:b/>
          <w:bCs/>
          <w:color w:val="000000"/>
        </w:rPr>
        <w:t xml:space="preserve">Рубцов. </w:t>
      </w:r>
      <w:r w:rsidRPr="00222689">
        <w:rPr>
          <w:rFonts w:ascii="Times New Roman" w:eastAsia="Times New Roman" w:hAnsi="Times New Roman"/>
          <w:i/>
          <w:iCs/>
          <w:color w:val="000000"/>
        </w:rPr>
        <w:t xml:space="preserve">«Родная деревня», </w:t>
      </w:r>
      <w:r w:rsidRPr="00222689">
        <w:rPr>
          <w:rFonts w:ascii="Times New Roman" w:eastAsia="Times New Roman" w:hAnsi="Times New Roman"/>
          <w:b/>
          <w:bCs/>
          <w:color w:val="000000"/>
        </w:rPr>
        <w:t xml:space="preserve">Дон-Аминадо. </w:t>
      </w:r>
      <w:r w:rsidRPr="00222689">
        <w:rPr>
          <w:rFonts w:ascii="Times New Roman" w:eastAsia="Times New Roman" w:hAnsi="Times New Roman"/>
          <w:i/>
          <w:iCs/>
          <w:color w:val="000000"/>
        </w:rPr>
        <w:t>«Города и годы».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lastRenderedPageBreak/>
        <w:t>Стихотворные лирические произведения о Родине, родной природе как выражение поэтического восприя</w:t>
      </w:r>
      <w:r w:rsidRPr="00222689">
        <w:rPr>
          <w:rFonts w:ascii="Times New Roman" w:eastAsia="Times New Roman" w:hAnsi="Times New Roman"/>
          <w:color w:val="000000"/>
        </w:rPr>
        <w:softHyphen/>
        <w:t>тия окружающего мира и осмысление собственного ми</w:t>
      </w:r>
      <w:r w:rsidRPr="00222689">
        <w:rPr>
          <w:rFonts w:ascii="Times New Roman" w:eastAsia="Times New Roman" w:hAnsi="Times New Roman"/>
          <w:color w:val="000000"/>
        </w:rPr>
        <w:softHyphen/>
        <w:t>роощущения, настроения. Конкретные пейзажные зари</w:t>
      </w:r>
      <w:r w:rsidRPr="00222689">
        <w:rPr>
          <w:rFonts w:ascii="Times New Roman" w:eastAsia="Times New Roman" w:hAnsi="Times New Roman"/>
          <w:color w:val="000000"/>
        </w:rPr>
        <w:softHyphen/>
        <w:t>совки и обобщенный образ России. Сближение образов волшебных сказок и русской природы в лирических сти</w:t>
      </w:r>
      <w:r w:rsidRPr="00222689">
        <w:rPr>
          <w:rFonts w:ascii="Times New Roman" w:eastAsia="Times New Roman" w:hAnsi="Times New Roman"/>
          <w:color w:val="000000"/>
        </w:rPr>
        <w:softHyphen/>
        <w:t>хотворениях.</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Писатели улыбаются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Саша Черный. </w:t>
      </w:r>
      <w:r w:rsidRPr="00222689">
        <w:rPr>
          <w:rFonts w:ascii="Times New Roman" w:eastAsia="Times New Roman" w:hAnsi="Times New Roman"/>
          <w:i/>
          <w:iCs/>
          <w:color w:val="000000"/>
        </w:rPr>
        <w:t>«Кавказский пленник», «Игорь-Ро</w:t>
      </w:r>
      <w:r w:rsidRPr="00222689">
        <w:rPr>
          <w:rFonts w:ascii="Times New Roman" w:eastAsia="Times New Roman" w:hAnsi="Times New Roman"/>
          <w:i/>
          <w:iCs/>
          <w:color w:val="000000"/>
        </w:rPr>
        <w:softHyphen/>
        <w:t xml:space="preserve">бинзон». </w:t>
      </w:r>
      <w:r w:rsidRPr="00222689">
        <w:rPr>
          <w:rFonts w:ascii="Times New Roman" w:eastAsia="Times New Roman" w:hAnsi="Times New Roman"/>
          <w:color w:val="000000"/>
        </w:rPr>
        <w:t>Образы и сюжеты литературной классики как темы произведений для детей.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Юмор (развитие понятия).</w:t>
      </w:r>
    </w:p>
    <w:p w:rsidR="0047799E" w:rsidRPr="00222689" w:rsidRDefault="0047799E" w:rsidP="00F62ACB">
      <w:pPr>
        <w:shd w:val="clear" w:color="auto" w:fill="FFFFFF"/>
        <w:autoSpaceDE w:val="0"/>
        <w:autoSpaceDN w:val="0"/>
        <w:adjustRightInd w:val="0"/>
        <w:jc w:val="both"/>
        <w:rPr>
          <w:rFonts w:ascii="Times New Roman" w:eastAsia="Times New Roman" w:hAnsi="Times New Roman"/>
          <w:b/>
          <w:color w:val="000000"/>
        </w:rPr>
      </w:pPr>
    </w:p>
    <w:p w:rsidR="00EA6C6D" w:rsidRPr="00222689" w:rsidRDefault="00EA6C6D" w:rsidP="00F62ACB">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Из зарубежной литературы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Роберт </w:t>
      </w:r>
      <w:r w:rsidRPr="00222689">
        <w:rPr>
          <w:rFonts w:ascii="Times New Roman" w:eastAsia="Times New Roman" w:hAnsi="Times New Roman"/>
          <w:b/>
          <w:bCs/>
          <w:color w:val="000000"/>
        </w:rPr>
        <w:t xml:space="preserve">Льюис Стивенсон.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«Вересковый мед». </w:t>
      </w:r>
      <w:r w:rsidRPr="00222689">
        <w:rPr>
          <w:rFonts w:ascii="Times New Roman" w:eastAsia="Times New Roman" w:hAnsi="Times New Roman"/>
          <w:color w:val="000000"/>
        </w:rPr>
        <w:t>Подвиг героя во имя сохране</w:t>
      </w:r>
      <w:r w:rsidRPr="00222689">
        <w:rPr>
          <w:rFonts w:ascii="Times New Roman" w:eastAsia="Times New Roman" w:hAnsi="Times New Roman"/>
          <w:color w:val="000000"/>
        </w:rPr>
        <w:softHyphen/>
        <w:t>ния традиций предков.</w:t>
      </w:r>
    </w:p>
    <w:p w:rsidR="00EA6C6D" w:rsidRPr="00222689" w:rsidRDefault="00EA6C6D"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Баллада (развитие пред</w:t>
      </w:r>
      <w:r w:rsidRPr="00222689">
        <w:rPr>
          <w:rFonts w:ascii="Times New Roman" w:eastAsia="Times New Roman" w:hAnsi="Times New Roman"/>
          <w:color w:val="000000"/>
        </w:rPr>
        <w:softHyphen/>
        <w:t>ставлений).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Даниэль </w:t>
      </w:r>
      <w:r w:rsidRPr="00222689">
        <w:rPr>
          <w:rFonts w:ascii="Times New Roman" w:eastAsia="Times New Roman" w:hAnsi="Times New Roman"/>
          <w:b/>
          <w:bCs/>
          <w:color w:val="000000"/>
        </w:rPr>
        <w:t xml:space="preserve">Дефо. </w:t>
      </w:r>
      <w:r w:rsidRPr="00222689">
        <w:rPr>
          <w:rFonts w:ascii="Times New Roman" w:eastAsia="Times New Roman" w:hAnsi="Times New Roman"/>
          <w:color w:val="000000"/>
        </w:rPr>
        <w:t>Краткий рассказ о писателе.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«Робинзон Крузо». </w:t>
      </w:r>
      <w:r w:rsidRPr="00222689">
        <w:rPr>
          <w:rFonts w:ascii="Times New Roman" w:eastAsia="Times New Roman" w:hAnsi="Times New Roman"/>
          <w:color w:val="000000"/>
        </w:rPr>
        <w:t>Жизнь и необычайные приклю</w:t>
      </w:r>
      <w:r w:rsidRPr="00222689">
        <w:rPr>
          <w:rFonts w:ascii="Times New Roman" w:eastAsia="Times New Roman" w:hAnsi="Times New Roman"/>
          <w:color w:val="000000"/>
        </w:rPr>
        <w:softHyphen/>
        <w:t>чения Робинзона Крузо, характер героя (смелость, муже</w:t>
      </w:r>
      <w:r w:rsidRPr="00222689">
        <w:rPr>
          <w:rFonts w:ascii="Times New Roman" w:eastAsia="Times New Roman" w:hAnsi="Times New Roman"/>
          <w:color w:val="000000"/>
        </w:rPr>
        <w:softHyphen/>
        <w:t>ство, находчивость, несгибаемость перед жизненными обстоятельствами). Гимн неисчерпаемым возможностям человека.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Ханс Кристиан Андерсен. </w:t>
      </w:r>
      <w:r w:rsidRPr="00222689">
        <w:rPr>
          <w:rFonts w:ascii="Times New Roman" w:eastAsia="Times New Roman" w:hAnsi="Times New Roman"/>
          <w:color w:val="000000"/>
        </w:rPr>
        <w:t>Краткий рассказ о писа</w:t>
      </w:r>
      <w:r w:rsidRPr="00222689">
        <w:rPr>
          <w:rFonts w:ascii="Times New Roman" w:eastAsia="Times New Roman" w:hAnsi="Times New Roman"/>
          <w:color w:val="000000"/>
        </w:rPr>
        <w:softHyphen/>
        <w:t>теле.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«Снежная </w:t>
      </w:r>
      <w:r w:rsidRPr="00222689">
        <w:rPr>
          <w:rFonts w:ascii="Times New Roman" w:eastAsia="Times New Roman" w:hAnsi="Times New Roman"/>
          <w:i/>
          <w:iCs/>
          <w:color w:val="000000"/>
        </w:rPr>
        <w:t xml:space="preserve">королева». </w:t>
      </w:r>
      <w:r w:rsidRPr="00222689">
        <w:rPr>
          <w:rFonts w:ascii="Times New Roman" w:eastAsia="Times New Roman" w:hAnsi="Times New Roman"/>
          <w:color w:val="000000"/>
        </w:rPr>
        <w:t>Символический смысл фанта</w:t>
      </w:r>
      <w:r w:rsidRPr="00222689">
        <w:rPr>
          <w:rFonts w:ascii="Times New Roman" w:eastAsia="Times New Roman" w:hAnsi="Times New Roman"/>
          <w:color w:val="000000"/>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222689">
        <w:rPr>
          <w:rFonts w:ascii="Times New Roman" w:eastAsia="Times New Roman" w:hAnsi="Times New Roman"/>
          <w:color w:val="000000"/>
        </w:rPr>
        <w:softHyphen/>
        <w:t>да — противопоставление красоты внутренней и внеш</w:t>
      </w:r>
      <w:r w:rsidRPr="00222689">
        <w:rPr>
          <w:rFonts w:ascii="Times New Roman" w:eastAsia="Times New Roman" w:hAnsi="Times New Roman"/>
          <w:color w:val="000000"/>
        </w:rPr>
        <w:softHyphen/>
        <w:t>ней. Победа добра, любви и дружбы.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Жорж Санд. </w:t>
      </w:r>
      <w:r w:rsidRPr="00222689">
        <w:rPr>
          <w:rFonts w:ascii="Times New Roman" w:eastAsia="Times New Roman" w:hAnsi="Times New Roman"/>
          <w:b/>
          <w:bCs/>
          <w:i/>
          <w:iCs/>
          <w:color w:val="000000"/>
        </w:rPr>
        <w:t xml:space="preserve">«О чем говорят цветы». </w:t>
      </w:r>
      <w:r w:rsidRPr="00222689">
        <w:rPr>
          <w:rFonts w:ascii="Times New Roman" w:eastAsia="Times New Roman" w:hAnsi="Times New Roman"/>
          <w:color w:val="000000"/>
        </w:rPr>
        <w:t>Спор героев о прекрасном. Речевая характеристика персонажей.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Марк Твен. </w:t>
      </w:r>
      <w:r w:rsidRPr="00222689">
        <w:rPr>
          <w:rFonts w:ascii="Times New Roman" w:eastAsia="Times New Roman" w:hAnsi="Times New Roman"/>
          <w:color w:val="000000"/>
        </w:rPr>
        <w:t>Краткий рассказ о писателе.</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«Приключения Тома Сойера». </w:t>
      </w:r>
      <w:r w:rsidRPr="00222689">
        <w:rPr>
          <w:rFonts w:ascii="Times New Roman" w:eastAsia="Times New Roman" w:hAnsi="Times New Roman"/>
          <w:color w:val="000000"/>
        </w:rPr>
        <w:t>Том и Гек. Дружба мальчиков. Игры, забавы, находчивость, предприимчи</w:t>
      </w:r>
      <w:r w:rsidRPr="00222689">
        <w:rPr>
          <w:rFonts w:ascii="Times New Roman" w:eastAsia="Times New Roman" w:hAnsi="Times New Roman"/>
          <w:color w:val="000000"/>
        </w:rPr>
        <w:softHyphen/>
        <w:t>вость. Черты характера Тома, раскрывшиеся в отноше</w:t>
      </w:r>
      <w:r w:rsidRPr="00222689">
        <w:rPr>
          <w:rFonts w:ascii="Times New Roman" w:eastAsia="Times New Roman" w:hAnsi="Times New Roman"/>
          <w:color w:val="000000"/>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222689">
        <w:rPr>
          <w:rFonts w:ascii="Times New Roman" w:eastAsia="Times New Roman" w:hAnsi="Times New Roman"/>
          <w:color w:val="000000"/>
        </w:rPr>
        <w:softHyphen/>
        <w:t>туаций.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Изобретательность в играх — умение сделать окру</w:t>
      </w:r>
      <w:r w:rsidRPr="00222689">
        <w:rPr>
          <w:rFonts w:ascii="Times New Roman" w:eastAsia="Times New Roman" w:hAnsi="Times New Roman"/>
          <w:color w:val="000000"/>
        </w:rPr>
        <w:softHyphen/>
        <w:t>жающий мир интересным.</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Джек Лондон. </w:t>
      </w:r>
      <w:r w:rsidRPr="00222689">
        <w:rPr>
          <w:rFonts w:ascii="Times New Roman" w:eastAsia="Times New Roman" w:hAnsi="Times New Roman"/>
          <w:color w:val="000000"/>
        </w:rPr>
        <w:t>Краткий рассказ о писателе.</w:t>
      </w:r>
    </w:p>
    <w:p w:rsidR="00EA6C6D" w:rsidRPr="00222689" w:rsidRDefault="00EA6C6D" w:rsidP="00F62ACB">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b/>
          <w:bCs/>
          <w:i/>
          <w:iCs/>
          <w:color w:val="000000"/>
        </w:rPr>
        <w:t xml:space="preserve">«Сказание о Кише» </w:t>
      </w:r>
      <w:r w:rsidRPr="00222689">
        <w:rPr>
          <w:rFonts w:ascii="Times New Roman" w:eastAsia="Times New Roman" w:hAnsi="Times New Roman"/>
          <w:color w:val="000000"/>
        </w:rPr>
        <w:t>— сказание о взрослении под</w:t>
      </w:r>
      <w:r w:rsidRPr="00222689">
        <w:rPr>
          <w:rFonts w:ascii="Times New Roman" w:eastAsia="Times New Roman" w:hAnsi="Times New Roman"/>
          <w:color w:val="000000"/>
        </w:rPr>
        <w:softHyphen/>
        <w:t>ростка, вынужденного добывать пищу, заботиться о стар</w:t>
      </w:r>
      <w:r w:rsidRPr="00222689">
        <w:rPr>
          <w:rFonts w:ascii="Times New Roman" w:eastAsia="Times New Roman" w:hAnsi="Times New Roman"/>
          <w:color w:val="000000"/>
        </w:rPr>
        <w:softHyphen/>
        <w:t>ших. Уважение взрослых. Характер мальчика — смелость, мужество, изобретательность, смекалка, чувство собст</w:t>
      </w:r>
      <w:r w:rsidRPr="00222689">
        <w:rPr>
          <w:rFonts w:ascii="Times New Roman" w:eastAsia="Times New Roman" w:hAnsi="Times New Roman"/>
          <w:color w:val="000000"/>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47799E" w:rsidRPr="00222689" w:rsidRDefault="0047799E" w:rsidP="0029712B">
      <w:pPr>
        <w:pStyle w:val="3"/>
        <w:spacing w:before="0"/>
        <w:jc w:val="both"/>
        <w:rPr>
          <w:rFonts w:ascii="Times New Roman" w:hAnsi="Times New Roman"/>
          <w:color w:val="auto"/>
          <w:sz w:val="22"/>
          <w:szCs w:val="22"/>
        </w:rPr>
      </w:pPr>
      <w:r w:rsidRPr="00222689">
        <w:rPr>
          <w:rFonts w:ascii="Times New Roman" w:hAnsi="Times New Roman"/>
          <w:color w:val="auto"/>
          <w:sz w:val="22"/>
          <w:szCs w:val="22"/>
        </w:rPr>
        <w:t>ПРОИЗВЕДЕНИЯ ДЛЯ ЗАУЧИВАНИЯ НАИЗУСТЬ 5 класс</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Пословицы, поговорки.</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В.А.Жуковский. Спящая царевна (отрывок).</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А. Крылов. Басни (по выбору).</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С. Пушкин. «У лукоморья...». Няне.</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Н. А. Некрасов. «Есть женщины в русских селеньях. Крестьянские дети  (отрывок из стихотворения  «Однажды  в студеную, зимнюю пору...»).</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А. Ф е т. Весенний дождь.</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 Ю. Лермонтов. Бородино.</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С. А. Есенин. «Я покинул родимый дом...». «Низкий дом с голубыми ставнями...» (на выбор).</w:t>
      </w:r>
    </w:p>
    <w:p w:rsidR="0047799E" w:rsidRPr="00222689" w:rsidRDefault="0047799E" w:rsidP="00F62ACB">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По теме «Великая Отечественная война»: 1—2 стихотворения по выбору учащихся (А. Т. Твардовский, К. М. Симонов  и др.).</w:t>
      </w:r>
    </w:p>
    <w:p w:rsidR="0047799E" w:rsidRPr="00222689" w:rsidRDefault="0047799E"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Из раздела «О Родине и родной природе» (1- 2 стихотворения).</w:t>
      </w:r>
    </w:p>
    <w:p w:rsidR="006F01D9" w:rsidRPr="00222689" w:rsidRDefault="006F01D9" w:rsidP="00F62ACB">
      <w:pPr>
        <w:pStyle w:val="1"/>
        <w:jc w:val="both"/>
        <w:rPr>
          <w:sz w:val="22"/>
          <w:szCs w:val="22"/>
        </w:rPr>
      </w:pPr>
    </w:p>
    <w:p w:rsidR="00EA6C6D" w:rsidRPr="00222689" w:rsidRDefault="00EA6C6D" w:rsidP="00F62ACB">
      <w:pPr>
        <w:pStyle w:val="1"/>
        <w:jc w:val="both"/>
        <w:rPr>
          <w:sz w:val="22"/>
          <w:szCs w:val="22"/>
        </w:rPr>
      </w:pPr>
      <w:r w:rsidRPr="00222689">
        <w:rPr>
          <w:sz w:val="22"/>
          <w:szCs w:val="22"/>
        </w:rPr>
        <w:t>Произведения для самостоятельного чтения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Античные мифы. Вначале был хаос. Зевс на Олимпе</w:t>
      </w:r>
      <w:r w:rsidR="0047799E" w:rsidRPr="00222689">
        <w:rPr>
          <w:rFonts w:ascii="Times New Roman" w:hAnsi="Times New Roman"/>
          <w:color w:val="000000"/>
        </w:rPr>
        <w:t xml:space="preserve">. </w:t>
      </w:r>
      <w:r w:rsidRPr="00222689">
        <w:rPr>
          <w:rFonts w:ascii="Times New Roman" w:hAnsi="Times New Roman"/>
          <w:color w:val="000000"/>
        </w:rPr>
        <w:t>Русские народные сказки.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Загадки, частушки, поговорки, песни.</w:t>
      </w:r>
      <w:r w:rsidR="0047799E" w:rsidRPr="00222689">
        <w:rPr>
          <w:rFonts w:ascii="Times New Roman" w:hAnsi="Times New Roman"/>
          <w:color w:val="000000"/>
        </w:rPr>
        <w:t xml:space="preserve"> </w:t>
      </w:r>
      <w:r w:rsidRPr="00222689">
        <w:rPr>
          <w:rFonts w:ascii="Times New Roman" w:hAnsi="Times New Roman"/>
          <w:color w:val="000000"/>
        </w:rPr>
        <w:t>Сказки народов мира.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b/>
          <w:bCs/>
          <w:i/>
          <w:iCs/>
          <w:color w:val="000000"/>
        </w:rPr>
        <w:t>Из древнерусской литературы</w:t>
      </w:r>
      <w:r w:rsidR="0047799E" w:rsidRPr="00222689">
        <w:rPr>
          <w:rFonts w:ascii="Times New Roman" w:hAnsi="Times New Roman"/>
          <w:b/>
          <w:bCs/>
          <w:i/>
          <w:iCs/>
          <w:color w:val="000000"/>
        </w:rPr>
        <w:t>:</w:t>
      </w:r>
      <w:r w:rsidRPr="00222689">
        <w:rPr>
          <w:rFonts w:ascii="Times New Roman" w:hAnsi="Times New Roman"/>
          <w:b/>
          <w:bCs/>
          <w:i/>
          <w:iCs/>
          <w:color w:val="000000"/>
        </w:rPr>
        <w:t xml:space="preserve"> </w:t>
      </w:r>
      <w:r w:rsidRPr="00222689">
        <w:rPr>
          <w:rFonts w:ascii="Times New Roman" w:hAnsi="Times New Roman"/>
          <w:color w:val="000000"/>
        </w:rPr>
        <w:t>Афанасий Никитин. Из «Хожения за три моря».</w:t>
      </w:r>
    </w:p>
    <w:p w:rsidR="00EA6C6D" w:rsidRPr="00222689" w:rsidRDefault="00EA6C6D" w:rsidP="00F62ACB">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XVIII</w:t>
      </w:r>
      <w:r w:rsidRPr="00222689">
        <w:rPr>
          <w:rFonts w:ascii="Times New Roman" w:hAnsi="Times New Roman"/>
          <w:b/>
          <w:bCs/>
          <w:i/>
          <w:iCs/>
          <w:color w:val="000000"/>
        </w:rPr>
        <w:t xml:space="preserve"> века</w:t>
      </w:r>
      <w:r w:rsidR="0047799E" w:rsidRPr="00222689">
        <w:rPr>
          <w:rFonts w:ascii="Times New Roman" w:hAnsi="Times New Roman"/>
          <w:b/>
          <w:bCs/>
          <w:i/>
          <w:iCs/>
          <w:color w:val="000000"/>
        </w:rPr>
        <w:t>:</w:t>
      </w:r>
      <w:r w:rsidRPr="00222689">
        <w:rPr>
          <w:rFonts w:ascii="Times New Roman" w:hAnsi="Times New Roman"/>
          <w:color w:val="000000"/>
        </w:rPr>
        <w:t>А. Д. Кантемир. Верблюд и лисица.</w:t>
      </w:r>
    </w:p>
    <w:p w:rsidR="00EA6C6D" w:rsidRPr="00222689" w:rsidRDefault="00EA6C6D" w:rsidP="00F62ACB">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М. В. Л о м о н о с о в. «Лишь только дневный шум умолк</w:t>
      </w:r>
      <w:r w:rsidR="0047799E"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Басни В. Тредиаковского, А. Сумарокова,  В М</w:t>
      </w:r>
      <w:r w:rsidR="0047799E" w:rsidRPr="00222689">
        <w:rPr>
          <w:rFonts w:ascii="Times New Roman" w:hAnsi="Times New Roman"/>
          <w:color w:val="000000"/>
        </w:rPr>
        <w:t>ай</w:t>
      </w:r>
      <w:r w:rsidRPr="00222689">
        <w:rPr>
          <w:rFonts w:ascii="Times New Roman" w:hAnsi="Times New Roman"/>
          <w:color w:val="000000"/>
        </w:rPr>
        <w:t>кова, И. Хемницера (на выбор).</w:t>
      </w:r>
    </w:p>
    <w:p w:rsidR="00EA6C6D" w:rsidRPr="00222689" w:rsidRDefault="00EA6C6D" w:rsidP="00F62ACB">
      <w:pPr>
        <w:shd w:val="clear" w:color="auto" w:fill="FFFFFF"/>
        <w:autoSpaceDE w:val="0"/>
        <w:autoSpaceDN w:val="0"/>
        <w:adjustRightInd w:val="0"/>
        <w:jc w:val="both"/>
        <w:rPr>
          <w:rFonts w:ascii="Times New Roman" w:hAnsi="Times New Roman"/>
          <w:b/>
          <w:bCs/>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XIX</w:t>
      </w:r>
      <w:r w:rsidRPr="00222689">
        <w:rPr>
          <w:rFonts w:ascii="Times New Roman" w:hAnsi="Times New Roman"/>
          <w:b/>
          <w:bCs/>
          <w:i/>
          <w:iCs/>
          <w:color w:val="000000"/>
        </w:rPr>
        <w:t xml:space="preserve"> века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А. Крылов (3—4 басни на выбор).</w:t>
      </w:r>
      <w:r w:rsidR="0047799E" w:rsidRPr="00222689">
        <w:rPr>
          <w:rFonts w:ascii="Times New Roman" w:hAnsi="Times New Roman"/>
          <w:color w:val="000000"/>
        </w:rPr>
        <w:t xml:space="preserve"> </w:t>
      </w:r>
      <w:r w:rsidRPr="00222689">
        <w:rPr>
          <w:rFonts w:ascii="Times New Roman" w:hAnsi="Times New Roman"/>
          <w:color w:val="000000"/>
        </w:rPr>
        <w:t>К. Ф. Рылеев</w:t>
      </w:r>
      <w:r w:rsidR="0047799E" w:rsidRPr="00222689">
        <w:rPr>
          <w:rFonts w:ascii="Times New Roman" w:hAnsi="Times New Roman"/>
          <w:color w:val="000000"/>
        </w:rPr>
        <w:t xml:space="preserve"> «</w:t>
      </w:r>
      <w:r w:rsidRPr="00222689">
        <w:rPr>
          <w:rFonts w:ascii="Times New Roman" w:hAnsi="Times New Roman"/>
          <w:color w:val="000000"/>
        </w:rPr>
        <w:t>Иван Сусанин</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lastRenderedPageBreak/>
        <w:t>А. А. Д е л ь в и г. Русская песня.</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Е. А. Баратынский. </w:t>
      </w:r>
      <w:r w:rsidR="0047799E" w:rsidRPr="00222689">
        <w:rPr>
          <w:rFonts w:ascii="Times New Roman" w:hAnsi="Times New Roman"/>
          <w:color w:val="000000"/>
        </w:rPr>
        <w:t>Стихи.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А. С. Пушкин. </w:t>
      </w:r>
      <w:r w:rsidR="0047799E" w:rsidRPr="00222689">
        <w:rPr>
          <w:rFonts w:ascii="Times New Roman" w:hAnsi="Times New Roman"/>
          <w:color w:val="000000"/>
        </w:rPr>
        <w:t>«</w:t>
      </w:r>
      <w:r w:rsidRPr="00222689">
        <w:rPr>
          <w:rFonts w:ascii="Times New Roman" w:hAnsi="Times New Roman"/>
          <w:color w:val="000000"/>
        </w:rPr>
        <w:t>Зимняя дорога</w:t>
      </w:r>
      <w:r w:rsidR="0047799E" w:rsidRPr="00222689">
        <w:rPr>
          <w:rFonts w:ascii="Times New Roman" w:hAnsi="Times New Roman"/>
          <w:color w:val="000000"/>
        </w:rPr>
        <w:t>»</w:t>
      </w:r>
      <w:r w:rsidRPr="00222689">
        <w:rPr>
          <w:rFonts w:ascii="Times New Roman" w:hAnsi="Times New Roman"/>
          <w:color w:val="000000"/>
        </w:rPr>
        <w:t xml:space="preserve">. </w:t>
      </w:r>
      <w:r w:rsidR="0047799E" w:rsidRPr="00222689">
        <w:rPr>
          <w:rFonts w:ascii="Times New Roman" w:hAnsi="Times New Roman"/>
          <w:color w:val="000000"/>
        </w:rPr>
        <w:t>«</w:t>
      </w:r>
      <w:r w:rsidRPr="00222689">
        <w:rPr>
          <w:rFonts w:ascii="Times New Roman" w:hAnsi="Times New Roman"/>
          <w:color w:val="000000"/>
        </w:rPr>
        <w:t>Кавказ</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М.Ю.Лермонтов. </w:t>
      </w:r>
      <w:r w:rsidR="0047799E" w:rsidRPr="00222689">
        <w:rPr>
          <w:rFonts w:ascii="Times New Roman" w:hAnsi="Times New Roman"/>
          <w:color w:val="000000"/>
        </w:rPr>
        <w:t>«</w:t>
      </w:r>
      <w:r w:rsidRPr="00222689">
        <w:rPr>
          <w:rFonts w:ascii="Times New Roman" w:hAnsi="Times New Roman"/>
          <w:color w:val="000000"/>
        </w:rPr>
        <w:t>Ветка Палестины</w:t>
      </w:r>
      <w:r w:rsidR="0047799E" w:rsidRPr="00222689">
        <w:rPr>
          <w:rFonts w:ascii="Times New Roman" w:hAnsi="Times New Roman"/>
          <w:color w:val="000000"/>
        </w:rPr>
        <w:t>»</w:t>
      </w:r>
      <w:r w:rsidRPr="00222689">
        <w:rPr>
          <w:rFonts w:ascii="Times New Roman" w:hAnsi="Times New Roman"/>
          <w:color w:val="000000"/>
        </w:rPr>
        <w:t xml:space="preserve">. </w:t>
      </w:r>
      <w:r w:rsidR="0047799E" w:rsidRPr="00222689">
        <w:rPr>
          <w:rFonts w:ascii="Times New Roman" w:hAnsi="Times New Roman"/>
          <w:color w:val="000000"/>
        </w:rPr>
        <w:t>«</w:t>
      </w:r>
      <w:r w:rsidRPr="00222689">
        <w:rPr>
          <w:rFonts w:ascii="Times New Roman" w:hAnsi="Times New Roman"/>
          <w:color w:val="000000"/>
        </w:rPr>
        <w:t>Пленный р</w:t>
      </w:r>
      <w:r w:rsidR="0047799E" w:rsidRPr="00222689">
        <w:rPr>
          <w:rFonts w:ascii="Times New Roman" w:hAnsi="Times New Roman"/>
          <w:color w:val="000000"/>
        </w:rPr>
        <w:t xml:space="preserve">ыцарь». </w:t>
      </w:r>
      <w:r w:rsidRPr="00222689">
        <w:rPr>
          <w:rFonts w:ascii="Times New Roman" w:hAnsi="Times New Roman"/>
          <w:color w:val="000000"/>
        </w:rPr>
        <w:t xml:space="preserve"> </w:t>
      </w:r>
      <w:r w:rsidR="0047799E" w:rsidRPr="00222689">
        <w:rPr>
          <w:rFonts w:ascii="Times New Roman" w:hAnsi="Times New Roman"/>
          <w:color w:val="000000"/>
        </w:rPr>
        <w:t>«</w:t>
      </w:r>
      <w:r w:rsidRPr="00222689">
        <w:rPr>
          <w:rFonts w:ascii="Times New Roman" w:hAnsi="Times New Roman"/>
          <w:color w:val="000000"/>
        </w:rPr>
        <w:t>Ашик-Кериб</w:t>
      </w:r>
      <w:r w:rsidR="0047799E" w:rsidRPr="00222689">
        <w:rPr>
          <w:rFonts w:ascii="Times New Roman" w:hAnsi="Times New Roman"/>
          <w:color w:val="000000"/>
        </w:rPr>
        <w:t>»</w:t>
      </w:r>
      <w:r w:rsidRPr="00222689">
        <w:rPr>
          <w:rFonts w:ascii="Times New Roman" w:hAnsi="Times New Roman"/>
          <w:color w:val="000000"/>
        </w:rPr>
        <w:t xml:space="preserve"> (сказка).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A.  В. Кольцов. </w:t>
      </w:r>
      <w:r w:rsidR="0047799E" w:rsidRPr="00222689">
        <w:rPr>
          <w:rFonts w:ascii="Times New Roman" w:hAnsi="Times New Roman"/>
          <w:color w:val="000000"/>
        </w:rPr>
        <w:t>«</w:t>
      </w:r>
      <w:r w:rsidRPr="00222689">
        <w:rPr>
          <w:rFonts w:ascii="Times New Roman" w:hAnsi="Times New Roman"/>
          <w:color w:val="000000"/>
        </w:rPr>
        <w:t>Осень</w:t>
      </w:r>
      <w:r w:rsidR="0047799E" w:rsidRPr="00222689">
        <w:rPr>
          <w:rFonts w:ascii="Times New Roman" w:hAnsi="Times New Roman"/>
          <w:color w:val="000000"/>
        </w:rPr>
        <w:t>»</w:t>
      </w:r>
      <w:r w:rsidRPr="00222689">
        <w:rPr>
          <w:rFonts w:ascii="Times New Roman" w:hAnsi="Times New Roman"/>
          <w:color w:val="000000"/>
        </w:rPr>
        <w:t xml:space="preserve">. </w:t>
      </w:r>
      <w:r w:rsidR="0047799E" w:rsidRPr="00222689">
        <w:rPr>
          <w:rFonts w:ascii="Times New Roman" w:hAnsi="Times New Roman"/>
          <w:color w:val="000000"/>
        </w:rPr>
        <w:t>«</w:t>
      </w:r>
      <w:r w:rsidRPr="00222689">
        <w:rPr>
          <w:rFonts w:ascii="Times New Roman" w:hAnsi="Times New Roman"/>
          <w:color w:val="000000"/>
        </w:rPr>
        <w:t>Урожай</w:t>
      </w:r>
      <w:r w:rsidR="0047799E" w:rsidRPr="00222689">
        <w:rPr>
          <w:rFonts w:ascii="Times New Roman" w:hAnsi="Times New Roman"/>
          <w:color w:val="000000"/>
        </w:rPr>
        <w:t xml:space="preserve">»  </w:t>
      </w:r>
      <w:r w:rsidRPr="00222689">
        <w:rPr>
          <w:rFonts w:ascii="Times New Roman" w:hAnsi="Times New Roman"/>
          <w:color w:val="000000"/>
        </w:rPr>
        <w:t xml:space="preserve">. Н. В. Гоголь. </w:t>
      </w:r>
      <w:r w:rsidR="0047799E" w:rsidRPr="00222689">
        <w:rPr>
          <w:rFonts w:ascii="Times New Roman" w:hAnsi="Times New Roman"/>
          <w:color w:val="000000"/>
        </w:rPr>
        <w:t>«</w:t>
      </w:r>
      <w:r w:rsidRPr="00222689">
        <w:rPr>
          <w:rFonts w:ascii="Times New Roman" w:hAnsi="Times New Roman"/>
          <w:color w:val="000000"/>
        </w:rPr>
        <w:t>Страшная месть</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Н. А. Некрасов. </w:t>
      </w:r>
      <w:r w:rsidR="0047799E" w:rsidRPr="00222689">
        <w:rPr>
          <w:rFonts w:ascii="Times New Roman" w:hAnsi="Times New Roman"/>
          <w:color w:val="000000"/>
        </w:rPr>
        <w:t>«</w:t>
      </w:r>
      <w:r w:rsidRPr="00222689">
        <w:rPr>
          <w:rFonts w:ascii="Times New Roman" w:hAnsi="Times New Roman"/>
          <w:color w:val="000000"/>
        </w:rPr>
        <w:t>Накануне светлого праздника</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Д. В. Григорович. </w:t>
      </w:r>
      <w:r w:rsidR="0047799E" w:rsidRPr="00222689">
        <w:rPr>
          <w:rFonts w:ascii="Times New Roman" w:hAnsi="Times New Roman"/>
          <w:color w:val="000000"/>
        </w:rPr>
        <w:t>«</w:t>
      </w:r>
      <w:r w:rsidRPr="00222689">
        <w:rPr>
          <w:rFonts w:ascii="Times New Roman" w:hAnsi="Times New Roman"/>
          <w:color w:val="000000"/>
        </w:rPr>
        <w:t>Гуттаперчевый мальчик</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С. Ту р ге не в. Стихотворения в прозе, рассказы</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B. М. Га р ш и н. </w:t>
      </w:r>
      <w:r w:rsidR="0047799E" w:rsidRPr="00222689">
        <w:rPr>
          <w:rFonts w:ascii="Times New Roman" w:hAnsi="Times New Roman"/>
          <w:color w:val="000000"/>
        </w:rPr>
        <w:t>«</w:t>
      </w:r>
      <w:r w:rsidRPr="00222689">
        <w:rPr>
          <w:rFonts w:ascii="Times New Roman" w:hAnsi="Times New Roman"/>
          <w:color w:val="000000"/>
        </w:rPr>
        <w:t>Сказка о жабе и розе</w:t>
      </w:r>
      <w:r w:rsidR="0047799E"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w:t>
      </w:r>
      <w:r w:rsidR="0047799E" w:rsidRPr="00222689">
        <w:rPr>
          <w:rFonts w:ascii="Times New Roman" w:hAnsi="Times New Roman"/>
          <w:color w:val="000000"/>
        </w:rPr>
        <w:t xml:space="preserve">.А.Фет. «Облаком волнистым...» </w:t>
      </w:r>
      <w:r w:rsidRPr="00222689">
        <w:rPr>
          <w:rFonts w:ascii="Times New Roman" w:hAnsi="Times New Roman"/>
          <w:color w:val="000000"/>
        </w:rPr>
        <w:t>и др.</w:t>
      </w:r>
    </w:p>
    <w:p w:rsidR="004879F4" w:rsidRPr="00222689" w:rsidRDefault="00EA6C6D" w:rsidP="00F62ACB">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И. С. Н и к и т и н. Я. П. Полонский. А.Н.Майков</w:t>
      </w:r>
      <w:r w:rsidR="004879F4" w:rsidRPr="00222689">
        <w:rPr>
          <w:rFonts w:ascii="Times New Roman" w:hAnsi="Times New Roman"/>
          <w:color w:val="000000"/>
        </w:rPr>
        <w:t xml:space="preserve">, </w:t>
      </w:r>
      <w:r w:rsidRPr="00222689">
        <w:rPr>
          <w:rFonts w:ascii="Times New Roman" w:hAnsi="Times New Roman"/>
          <w:color w:val="000000"/>
        </w:rPr>
        <w:t>Ф. И. Тютчев.</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Н.С.Лесков. </w:t>
      </w:r>
      <w:r w:rsidR="004879F4" w:rsidRPr="00222689">
        <w:rPr>
          <w:rFonts w:ascii="Times New Roman" w:hAnsi="Times New Roman"/>
          <w:color w:val="000000"/>
        </w:rPr>
        <w:t>«</w:t>
      </w:r>
      <w:r w:rsidRPr="00222689">
        <w:rPr>
          <w:rFonts w:ascii="Times New Roman" w:hAnsi="Times New Roman"/>
          <w:color w:val="000000"/>
        </w:rPr>
        <w:t>Привидение в Инженерном замке</w:t>
      </w:r>
      <w:r w:rsidR="004879F4" w:rsidRPr="00222689">
        <w:rPr>
          <w:rFonts w:ascii="Times New Roman" w:hAnsi="Times New Roman"/>
          <w:color w:val="000000"/>
        </w:rPr>
        <w:t>»</w:t>
      </w:r>
      <w:r w:rsidRPr="00222689">
        <w:rPr>
          <w:rFonts w:ascii="Times New Roman" w:hAnsi="Times New Roman"/>
          <w:color w:val="000000"/>
        </w:rPr>
        <w:t xml:space="preserve">   И</w:t>
      </w:r>
      <w:r w:rsidR="004879F4" w:rsidRPr="00222689">
        <w:rPr>
          <w:rFonts w:ascii="Times New Roman" w:hAnsi="Times New Roman"/>
          <w:color w:val="000000"/>
        </w:rPr>
        <w:t>з</w:t>
      </w:r>
      <w:r w:rsidRPr="00222689">
        <w:rPr>
          <w:rFonts w:ascii="Times New Roman" w:hAnsi="Times New Roman"/>
          <w:color w:val="000000"/>
        </w:rPr>
        <w:t xml:space="preserve"> детских воспоминаний.</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Л. Н. Толстой. </w:t>
      </w:r>
      <w:r w:rsidR="004879F4" w:rsidRPr="00222689">
        <w:rPr>
          <w:rFonts w:ascii="Times New Roman" w:hAnsi="Times New Roman"/>
          <w:color w:val="000000"/>
        </w:rPr>
        <w:t>«</w:t>
      </w:r>
      <w:r w:rsidRPr="00222689">
        <w:rPr>
          <w:rFonts w:ascii="Times New Roman" w:hAnsi="Times New Roman"/>
          <w:color w:val="000000"/>
        </w:rPr>
        <w:t>Севастопольские рассказы</w:t>
      </w:r>
      <w:r w:rsidR="004879F4"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А. Н. Островский. </w:t>
      </w:r>
      <w:r w:rsidR="004879F4" w:rsidRPr="00222689">
        <w:rPr>
          <w:rFonts w:ascii="Times New Roman" w:hAnsi="Times New Roman"/>
          <w:color w:val="000000"/>
        </w:rPr>
        <w:t>«</w:t>
      </w:r>
      <w:r w:rsidRPr="00222689">
        <w:rPr>
          <w:rFonts w:ascii="Times New Roman" w:hAnsi="Times New Roman"/>
          <w:color w:val="000000"/>
        </w:rPr>
        <w:t>Снегурочка</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П. Чехов. 3—4 рассказа на выбор.</w:t>
      </w:r>
    </w:p>
    <w:p w:rsidR="00EA6C6D" w:rsidRPr="00222689" w:rsidRDefault="00EA6C6D" w:rsidP="00F62ACB">
      <w:pPr>
        <w:shd w:val="clear" w:color="auto" w:fill="FFFFFF"/>
        <w:autoSpaceDE w:val="0"/>
        <w:autoSpaceDN w:val="0"/>
        <w:adjustRightInd w:val="0"/>
        <w:jc w:val="both"/>
        <w:rPr>
          <w:rFonts w:ascii="Times New Roman" w:hAnsi="Times New Roman"/>
          <w:b/>
          <w:bCs/>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XX</w:t>
      </w:r>
      <w:r w:rsidRPr="00222689">
        <w:rPr>
          <w:rFonts w:ascii="Times New Roman" w:hAnsi="Times New Roman"/>
          <w:b/>
          <w:bCs/>
          <w:i/>
          <w:iCs/>
          <w:color w:val="000000"/>
        </w:rPr>
        <w:t xml:space="preserve"> века</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 Горький. Дети Пармы. Из «Сказок об Италии».</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А. И. Куприн. </w:t>
      </w:r>
      <w:r w:rsidR="004879F4" w:rsidRPr="00222689">
        <w:rPr>
          <w:rFonts w:ascii="Times New Roman" w:hAnsi="Times New Roman"/>
          <w:color w:val="000000"/>
        </w:rPr>
        <w:t>«</w:t>
      </w:r>
      <w:r w:rsidRPr="00222689">
        <w:rPr>
          <w:rFonts w:ascii="Times New Roman" w:hAnsi="Times New Roman"/>
          <w:color w:val="000000"/>
        </w:rPr>
        <w:t>Чудесный доктор</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И.А.Бунин. </w:t>
      </w:r>
      <w:r w:rsidR="004879F4" w:rsidRPr="00222689">
        <w:rPr>
          <w:rFonts w:ascii="Times New Roman" w:hAnsi="Times New Roman"/>
          <w:color w:val="000000"/>
        </w:rPr>
        <w:t xml:space="preserve">   </w:t>
      </w:r>
      <w:r w:rsidRPr="00222689">
        <w:rPr>
          <w:rFonts w:ascii="Times New Roman" w:hAnsi="Times New Roman"/>
          <w:color w:val="000000"/>
        </w:rPr>
        <w:t xml:space="preserve">А. А. Блок. </w:t>
      </w:r>
      <w:r w:rsidR="004879F4" w:rsidRPr="00222689">
        <w:rPr>
          <w:rFonts w:ascii="Times New Roman" w:hAnsi="Times New Roman"/>
          <w:color w:val="000000"/>
        </w:rPr>
        <w:t xml:space="preserve">   </w:t>
      </w:r>
      <w:r w:rsidRPr="00222689">
        <w:rPr>
          <w:rFonts w:ascii="Times New Roman" w:hAnsi="Times New Roman"/>
          <w:color w:val="000000"/>
        </w:rPr>
        <w:t>С. А. Есенин..</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Дон-Аминадо. </w:t>
      </w:r>
      <w:r w:rsidR="004879F4" w:rsidRPr="00222689">
        <w:rPr>
          <w:rFonts w:ascii="Times New Roman" w:hAnsi="Times New Roman"/>
          <w:color w:val="000000"/>
        </w:rPr>
        <w:t>«</w:t>
      </w:r>
      <w:r w:rsidRPr="00222689">
        <w:rPr>
          <w:rFonts w:ascii="Times New Roman" w:hAnsi="Times New Roman"/>
          <w:color w:val="000000"/>
        </w:rPr>
        <w:t>Колыбельная</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И. С. Соколов-Микитов. </w:t>
      </w:r>
      <w:r w:rsidR="004879F4" w:rsidRPr="00222689">
        <w:rPr>
          <w:rFonts w:ascii="Times New Roman" w:hAnsi="Times New Roman"/>
          <w:color w:val="000000"/>
        </w:rPr>
        <w:t>«</w:t>
      </w:r>
      <w:r w:rsidRPr="00222689">
        <w:rPr>
          <w:rFonts w:ascii="Times New Roman" w:hAnsi="Times New Roman"/>
          <w:color w:val="000000"/>
        </w:rPr>
        <w:t>Зима</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П. П. Бажов. </w:t>
      </w:r>
      <w:r w:rsidR="004879F4" w:rsidRPr="00222689">
        <w:rPr>
          <w:rFonts w:ascii="Times New Roman" w:hAnsi="Times New Roman"/>
          <w:color w:val="000000"/>
        </w:rPr>
        <w:t>«</w:t>
      </w:r>
      <w:r w:rsidRPr="00222689">
        <w:rPr>
          <w:rFonts w:ascii="Times New Roman" w:hAnsi="Times New Roman"/>
          <w:color w:val="000000"/>
        </w:rPr>
        <w:t>Каменный цветок</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М.М.Пришвин. </w:t>
      </w:r>
      <w:r w:rsidR="004879F4" w:rsidRPr="00222689">
        <w:rPr>
          <w:rFonts w:ascii="Times New Roman" w:hAnsi="Times New Roman"/>
          <w:color w:val="000000"/>
        </w:rPr>
        <w:t>«</w:t>
      </w:r>
      <w:r w:rsidRPr="00222689">
        <w:rPr>
          <w:rFonts w:ascii="Times New Roman" w:hAnsi="Times New Roman"/>
          <w:color w:val="000000"/>
        </w:rPr>
        <w:t>Моя родина</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С. Я. Маршак. </w:t>
      </w:r>
      <w:r w:rsidR="004879F4" w:rsidRPr="00222689">
        <w:rPr>
          <w:rFonts w:ascii="Times New Roman" w:hAnsi="Times New Roman"/>
          <w:color w:val="000000"/>
        </w:rPr>
        <w:t>«</w:t>
      </w:r>
      <w:r w:rsidRPr="00222689">
        <w:rPr>
          <w:rFonts w:ascii="Times New Roman" w:hAnsi="Times New Roman"/>
          <w:color w:val="000000"/>
        </w:rPr>
        <w:t>Двенадцать месяцев</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numPr>
          <w:ilvl w:val="0"/>
          <w:numId w:val="11"/>
        </w:num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 xml:space="preserve">Т. Твардовский. </w:t>
      </w:r>
      <w:r w:rsidR="004879F4" w:rsidRPr="00222689">
        <w:rPr>
          <w:rFonts w:ascii="Times New Roman" w:hAnsi="Times New Roman"/>
          <w:color w:val="000000"/>
        </w:rPr>
        <w:t>«</w:t>
      </w:r>
      <w:r w:rsidRPr="00222689">
        <w:rPr>
          <w:rFonts w:ascii="Times New Roman" w:hAnsi="Times New Roman"/>
          <w:color w:val="000000"/>
        </w:rPr>
        <w:t>Лес осенью</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numPr>
          <w:ilvl w:val="0"/>
          <w:numId w:val="11"/>
        </w:num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Е. И. Носов. </w:t>
      </w:r>
      <w:r w:rsidR="004879F4" w:rsidRPr="00222689">
        <w:rPr>
          <w:rFonts w:ascii="Times New Roman" w:hAnsi="Times New Roman"/>
          <w:color w:val="000000"/>
        </w:rPr>
        <w:t>«</w:t>
      </w:r>
      <w:r w:rsidRPr="00222689">
        <w:rPr>
          <w:rFonts w:ascii="Times New Roman" w:hAnsi="Times New Roman"/>
          <w:color w:val="000000"/>
        </w:rPr>
        <w:t>Варька</w:t>
      </w:r>
      <w:r w:rsidR="004879F4" w:rsidRPr="00222689">
        <w:rPr>
          <w:rFonts w:ascii="Times New Roman" w:hAnsi="Times New Roman"/>
          <w:color w:val="000000"/>
        </w:rPr>
        <w:t>»</w:t>
      </w:r>
      <w:r w:rsidRPr="00222689">
        <w:rPr>
          <w:rFonts w:ascii="Times New Roman" w:hAnsi="Times New Roman"/>
          <w:color w:val="000000"/>
        </w:rPr>
        <w:t>.</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B.  П. Астафьев. </w:t>
      </w:r>
      <w:r w:rsidR="004879F4" w:rsidRPr="00222689">
        <w:rPr>
          <w:rFonts w:ascii="Times New Roman" w:hAnsi="Times New Roman"/>
          <w:color w:val="000000"/>
        </w:rPr>
        <w:t>«</w:t>
      </w:r>
      <w:r w:rsidRPr="00222689">
        <w:rPr>
          <w:rFonts w:ascii="Times New Roman" w:hAnsi="Times New Roman"/>
          <w:color w:val="000000"/>
        </w:rPr>
        <w:t>Зачем я убил коростеля?</w:t>
      </w:r>
      <w:r w:rsidR="004879F4" w:rsidRPr="00222689">
        <w:rPr>
          <w:rFonts w:ascii="Times New Roman" w:hAnsi="Times New Roman"/>
          <w:color w:val="000000"/>
        </w:rPr>
        <w:t>»</w:t>
      </w:r>
      <w:r w:rsidRPr="00222689">
        <w:rPr>
          <w:rFonts w:ascii="Times New Roman" w:hAnsi="Times New Roman"/>
          <w:color w:val="000000"/>
        </w:rPr>
        <w:t xml:space="preserve"> </w:t>
      </w:r>
      <w:r w:rsidR="004879F4" w:rsidRPr="00222689">
        <w:rPr>
          <w:rFonts w:ascii="Times New Roman" w:hAnsi="Times New Roman"/>
          <w:color w:val="000000"/>
        </w:rPr>
        <w:t>«</w:t>
      </w:r>
      <w:r w:rsidRPr="00222689">
        <w:rPr>
          <w:rFonts w:ascii="Times New Roman" w:hAnsi="Times New Roman"/>
          <w:color w:val="000000"/>
        </w:rPr>
        <w:t>Белогрудка.</w:t>
      </w:r>
      <w:r w:rsidR="004879F4" w:rsidRPr="00222689">
        <w:rPr>
          <w:rFonts w:ascii="Times New Roman" w:hAnsi="Times New Roman"/>
          <w:color w:val="000000"/>
        </w:rPr>
        <w:t>»</w:t>
      </w:r>
    </w:p>
    <w:p w:rsidR="00EA6C6D" w:rsidRPr="00222689" w:rsidRDefault="00EA6C6D" w:rsidP="00F62ACB">
      <w:pPr>
        <w:pStyle w:val="2"/>
        <w:jc w:val="both"/>
        <w:rPr>
          <w:rFonts w:ascii="Times New Roman" w:hAnsi="Times New Roman"/>
          <w:i/>
          <w:color w:val="auto"/>
          <w:sz w:val="22"/>
          <w:szCs w:val="22"/>
        </w:rPr>
      </w:pPr>
      <w:r w:rsidRPr="00222689">
        <w:rPr>
          <w:rFonts w:ascii="Times New Roman" w:hAnsi="Times New Roman"/>
          <w:i/>
          <w:color w:val="auto"/>
          <w:sz w:val="22"/>
          <w:szCs w:val="22"/>
        </w:rPr>
        <w:t>Из зарубежной литературы</w:t>
      </w:r>
    </w:p>
    <w:p w:rsidR="00EA6C6D" w:rsidRPr="00222689" w:rsidRDefault="00EA6C6D" w:rsidP="00F62ACB">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Басни Эзопа, Лафонтена, Лессинга (на выбор).</w:t>
      </w:r>
    </w:p>
    <w:p w:rsidR="00EA6C6D" w:rsidRPr="00222689" w:rsidRDefault="00EA6C6D" w:rsidP="00F62ACB">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Д.Дефо. </w:t>
      </w:r>
      <w:r w:rsidR="004879F4" w:rsidRPr="00222689">
        <w:rPr>
          <w:rFonts w:ascii="Times New Roman" w:hAnsi="Times New Roman"/>
          <w:color w:val="000000"/>
        </w:rPr>
        <w:t>«</w:t>
      </w:r>
      <w:r w:rsidRPr="00222689">
        <w:rPr>
          <w:rFonts w:ascii="Times New Roman" w:hAnsi="Times New Roman"/>
          <w:color w:val="000000"/>
        </w:rPr>
        <w:t>Жизнь и удивительные приключения морехода</w:t>
      </w:r>
    </w:p>
    <w:p w:rsidR="00EA6C6D" w:rsidRPr="00222689" w:rsidRDefault="00EA6C6D" w:rsidP="00F62ACB">
      <w:pPr>
        <w:jc w:val="both"/>
        <w:rPr>
          <w:rFonts w:ascii="Times New Roman" w:hAnsi="Times New Roman"/>
          <w:color w:val="000000"/>
        </w:rPr>
      </w:pPr>
      <w:r w:rsidRPr="00222689">
        <w:rPr>
          <w:rFonts w:ascii="Times New Roman" w:hAnsi="Times New Roman"/>
          <w:color w:val="000000"/>
        </w:rPr>
        <w:t>Робинзона Крузо.</w:t>
      </w:r>
      <w:r w:rsidR="004879F4" w:rsidRPr="00222689">
        <w:rPr>
          <w:rFonts w:ascii="Times New Roman" w:hAnsi="Times New Roman"/>
          <w:color w:val="000000"/>
        </w:rPr>
        <w:t>»</w:t>
      </w:r>
    </w:p>
    <w:p w:rsidR="00EA6C6D" w:rsidRPr="00222689" w:rsidRDefault="00EA6C6D" w:rsidP="00F62ACB">
      <w:pPr>
        <w:jc w:val="both"/>
        <w:rPr>
          <w:rFonts w:ascii="Times New Roman" w:hAnsi="Times New Roman"/>
          <w:color w:val="000000"/>
          <w:lang w:val="en-US"/>
        </w:rPr>
      </w:pPr>
      <w:r w:rsidRPr="00222689">
        <w:rPr>
          <w:rFonts w:ascii="Times New Roman" w:hAnsi="Times New Roman"/>
          <w:color w:val="000000"/>
        </w:rPr>
        <w:t xml:space="preserve">М. Твен. </w:t>
      </w:r>
      <w:r w:rsidR="004879F4" w:rsidRPr="00222689">
        <w:rPr>
          <w:rFonts w:ascii="Times New Roman" w:hAnsi="Times New Roman"/>
          <w:color w:val="000000"/>
        </w:rPr>
        <w:t>«</w:t>
      </w:r>
      <w:r w:rsidRPr="00222689">
        <w:rPr>
          <w:rFonts w:ascii="Times New Roman" w:hAnsi="Times New Roman"/>
          <w:color w:val="000000"/>
        </w:rPr>
        <w:t>Приключения Тома Сойера.</w:t>
      </w:r>
      <w:r w:rsidR="004879F4" w:rsidRPr="00222689">
        <w:rPr>
          <w:rFonts w:ascii="Times New Roman" w:hAnsi="Times New Roman"/>
          <w:color w:val="000000"/>
        </w:rPr>
        <w:t>»</w:t>
      </w:r>
    </w:p>
    <w:p w:rsidR="0078184F" w:rsidRPr="00222689" w:rsidRDefault="0078184F" w:rsidP="00F62ACB">
      <w:pPr>
        <w:jc w:val="both"/>
        <w:rPr>
          <w:rFonts w:ascii="Times New Roman" w:hAnsi="Times New Roman"/>
          <w:color w:val="000000"/>
          <w:lang w:val="en-US"/>
        </w:rPr>
      </w:pPr>
    </w:p>
    <w:p w:rsidR="00AB4AFE" w:rsidRDefault="00AB4AFE" w:rsidP="00AB4AFE">
      <w:pPr>
        <w:rPr>
          <w:b/>
          <w:bCs/>
          <w:iCs/>
        </w:rPr>
      </w:pPr>
      <w:r>
        <w:rPr>
          <w:b/>
          <w:bCs/>
          <w:iCs/>
        </w:rPr>
        <w:t>Тематическое планирование</w:t>
      </w:r>
    </w:p>
    <w:p w:rsidR="00AB4AFE" w:rsidRDefault="00AB4AFE" w:rsidP="00AB4AFE">
      <w:pPr>
        <w:rPr>
          <w:b/>
          <w:bCs/>
          <w:iCs/>
        </w:rPr>
      </w:pP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1"/>
        <w:gridCol w:w="1335"/>
        <w:gridCol w:w="1865"/>
        <w:gridCol w:w="1865"/>
      </w:tblGrid>
      <w:tr w:rsidR="00AB4AFE" w:rsidRPr="006B5772" w:rsidTr="006B5772">
        <w:trPr>
          <w:jc w:val="center"/>
        </w:trPr>
        <w:tc>
          <w:tcPr>
            <w:tcW w:w="3961" w:type="dxa"/>
            <w:shd w:val="clear" w:color="auto" w:fill="auto"/>
          </w:tcPr>
          <w:p w:rsidR="00AB4AFE" w:rsidRPr="006B5772" w:rsidRDefault="00AB4AFE" w:rsidP="006B5772">
            <w:pPr>
              <w:rPr>
                <w:b/>
                <w:sz w:val="28"/>
                <w:szCs w:val="28"/>
              </w:rPr>
            </w:pPr>
            <w:r w:rsidRPr="006B5772">
              <w:rPr>
                <w:b/>
                <w:sz w:val="28"/>
                <w:szCs w:val="28"/>
              </w:rPr>
              <w:t>Содержание</w:t>
            </w:r>
          </w:p>
        </w:tc>
        <w:tc>
          <w:tcPr>
            <w:tcW w:w="1335" w:type="dxa"/>
            <w:shd w:val="clear" w:color="auto" w:fill="auto"/>
          </w:tcPr>
          <w:p w:rsidR="00AB4AFE" w:rsidRPr="006B5772" w:rsidRDefault="00AB4AFE" w:rsidP="006B5772">
            <w:pPr>
              <w:rPr>
                <w:b/>
                <w:sz w:val="28"/>
                <w:szCs w:val="28"/>
              </w:rPr>
            </w:pPr>
            <w:r w:rsidRPr="006B5772">
              <w:rPr>
                <w:b/>
                <w:sz w:val="28"/>
                <w:szCs w:val="28"/>
              </w:rPr>
              <w:t>Кол-во часов</w:t>
            </w:r>
          </w:p>
        </w:tc>
        <w:tc>
          <w:tcPr>
            <w:tcW w:w="1865" w:type="dxa"/>
            <w:shd w:val="clear" w:color="auto" w:fill="auto"/>
          </w:tcPr>
          <w:p w:rsidR="00AB4AFE" w:rsidRPr="006B5772" w:rsidRDefault="00AB4AFE" w:rsidP="00AB4AFE">
            <w:pPr>
              <w:rPr>
                <w:b/>
                <w:sz w:val="28"/>
                <w:szCs w:val="28"/>
              </w:rPr>
            </w:pPr>
            <w:r w:rsidRPr="006B5772">
              <w:rPr>
                <w:b/>
                <w:sz w:val="28"/>
                <w:szCs w:val="28"/>
              </w:rPr>
              <w:t>Кол-во контрольных работ</w:t>
            </w:r>
          </w:p>
        </w:tc>
        <w:tc>
          <w:tcPr>
            <w:tcW w:w="1865" w:type="dxa"/>
            <w:shd w:val="clear" w:color="auto" w:fill="auto"/>
          </w:tcPr>
          <w:p w:rsidR="00AB4AFE" w:rsidRPr="006B5772" w:rsidRDefault="00AB4AFE" w:rsidP="006B5772">
            <w:pPr>
              <w:rPr>
                <w:b/>
                <w:sz w:val="28"/>
                <w:szCs w:val="28"/>
              </w:rPr>
            </w:pPr>
            <w:r w:rsidRPr="006B5772">
              <w:rPr>
                <w:b/>
                <w:sz w:val="28"/>
                <w:szCs w:val="28"/>
              </w:rPr>
              <w:t>Развитие речи</w:t>
            </w: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Введение. Книга в жизни человека.</w:t>
            </w:r>
          </w:p>
        </w:tc>
        <w:tc>
          <w:tcPr>
            <w:tcW w:w="1335" w:type="dxa"/>
            <w:shd w:val="clear" w:color="auto" w:fill="auto"/>
          </w:tcPr>
          <w:p w:rsidR="00AB4AFE" w:rsidRPr="006B5772" w:rsidRDefault="00AB4AFE" w:rsidP="006B5772">
            <w:pPr>
              <w:rPr>
                <w:sz w:val="28"/>
                <w:szCs w:val="28"/>
              </w:rPr>
            </w:pPr>
            <w:r w:rsidRPr="006B5772">
              <w:rPr>
                <w:sz w:val="28"/>
                <w:szCs w:val="28"/>
              </w:rPr>
              <w:t>1</w:t>
            </w:r>
          </w:p>
        </w:tc>
        <w:tc>
          <w:tcPr>
            <w:tcW w:w="1865" w:type="dxa"/>
            <w:shd w:val="clear" w:color="auto" w:fill="auto"/>
          </w:tcPr>
          <w:p w:rsidR="00AB4AFE" w:rsidRPr="006B5772" w:rsidRDefault="00AB4AFE" w:rsidP="006B5772">
            <w:pPr>
              <w:rPr>
                <w:sz w:val="28"/>
                <w:szCs w:val="28"/>
              </w:rPr>
            </w:pPr>
          </w:p>
        </w:tc>
        <w:tc>
          <w:tcPr>
            <w:tcW w:w="1865" w:type="dxa"/>
            <w:shd w:val="clear" w:color="auto" w:fill="auto"/>
          </w:tcPr>
          <w:p w:rsidR="00AB4AFE" w:rsidRPr="006B5772" w:rsidRDefault="00AB4AFE" w:rsidP="006B5772">
            <w:pPr>
              <w:rPr>
                <w:sz w:val="28"/>
                <w:szCs w:val="28"/>
              </w:rPr>
            </w:pP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Устное народное творчество</w:t>
            </w:r>
          </w:p>
        </w:tc>
        <w:tc>
          <w:tcPr>
            <w:tcW w:w="1335" w:type="dxa"/>
            <w:shd w:val="clear" w:color="auto" w:fill="auto"/>
          </w:tcPr>
          <w:p w:rsidR="00AB4AFE" w:rsidRPr="006B5772" w:rsidRDefault="00AB4AFE" w:rsidP="006B5772">
            <w:pPr>
              <w:rPr>
                <w:sz w:val="28"/>
                <w:szCs w:val="28"/>
              </w:rPr>
            </w:pPr>
            <w:r w:rsidRPr="006B5772">
              <w:rPr>
                <w:sz w:val="28"/>
                <w:szCs w:val="28"/>
              </w:rPr>
              <w:t>11</w:t>
            </w:r>
          </w:p>
        </w:tc>
        <w:tc>
          <w:tcPr>
            <w:tcW w:w="1865" w:type="dxa"/>
            <w:shd w:val="clear" w:color="auto" w:fill="auto"/>
          </w:tcPr>
          <w:p w:rsidR="00AB4AFE" w:rsidRPr="006B5772" w:rsidRDefault="00AB4AFE" w:rsidP="006B5772">
            <w:pPr>
              <w:rPr>
                <w:sz w:val="28"/>
                <w:szCs w:val="28"/>
              </w:rPr>
            </w:pPr>
            <w:r w:rsidRPr="006B5772">
              <w:rPr>
                <w:sz w:val="28"/>
                <w:szCs w:val="28"/>
              </w:rPr>
              <w:t>1</w:t>
            </w:r>
          </w:p>
        </w:tc>
        <w:tc>
          <w:tcPr>
            <w:tcW w:w="1865" w:type="dxa"/>
            <w:shd w:val="clear" w:color="auto" w:fill="auto"/>
          </w:tcPr>
          <w:p w:rsidR="00AB4AFE" w:rsidRPr="006B5772" w:rsidRDefault="00AB4AFE" w:rsidP="006B5772">
            <w:pPr>
              <w:rPr>
                <w:sz w:val="28"/>
                <w:szCs w:val="28"/>
              </w:rPr>
            </w:pPr>
            <w:r w:rsidRPr="006B5772">
              <w:rPr>
                <w:sz w:val="28"/>
                <w:szCs w:val="28"/>
              </w:rPr>
              <w:t>1</w:t>
            </w: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Древнерусская литература</w:t>
            </w:r>
          </w:p>
        </w:tc>
        <w:tc>
          <w:tcPr>
            <w:tcW w:w="1335" w:type="dxa"/>
            <w:shd w:val="clear" w:color="auto" w:fill="auto"/>
          </w:tcPr>
          <w:p w:rsidR="00AB4AFE" w:rsidRPr="006B5772" w:rsidRDefault="00AB4AFE" w:rsidP="006B5772">
            <w:pPr>
              <w:rPr>
                <w:sz w:val="28"/>
                <w:szCs w:val="28"/>
              </w:rPr>
            </w:pPr>
            <w:r w:rsidRPr="006B5772">
              <w:rPr>
                <w:sz w:val="28"/>
                <w:szCs w:val="28"/>
              </w:rPr>
              <w:t>4</w:t>
            </w:r>
          </w:p>
        </w:tc>
        <w:tc>
          <w:tcPr>
            <w:tcW w:w="1865" w:type="dxa"/>
            <w:shd w:val="clear" w:color="auto" w:fill="auto"/>
          </w:tcPr>
          <w:p w:rsidR="00AB4AFE" w:rsidRPr="006B5772" w:rsidRDefault="00AB4AFE" w:rsidP="006B5772">
            <w:pPr>
              <w:rPr>
                <w:sz w:val="28"/>
                <w:szCs w:val="28"/>
              </w:rPr>
            </w:pPr>
          </w:p>
        </w:tc>
        <w:tc>
          <w:tcPr>
            <w:tcW w:w="1865" w:type="dxa"/>
            <w:shd w:val="clear" w:color="auto" w:fill="auto"/>
          </w:tcPr>
          <w:p w:rsidR="00AB4AFE" w:rsidRPr="006B5772" w:rsidRDefault="00AB4AFE" w:rsidP="006B5772">
            <w:pPr>
              <w:rPr>
                <w:sz w:val="28"/>
                <w:szCs w:val="28"/>
              </w:rPr>
            </w:pP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 xml:space="preserve">Литература </w:t>
            </w:r>
            <w:r w:rsidRPr="006B5772">
              <w:rPr>
                <w:sz w:val="28"/>
                <w:szCs w:val="28"/>
                <w:lang w:val="en-US"/>
              </w:rPr>
              <w:t>XVIII</w:t>
            </w:r>
            <w:r w:rsidRPr="006B5772">
              <w:rPr>
                <w:sz w:val="28"/>
                <w:szCs w:val="28"/>
              </w:rPr>
              <w:t xml:space="preserve"> - </w:t>
            </w:r>
            <w:r w:rsidRPr="006B5772">
              <w:rPr>
                <w:sz w:val="28"/>
                <w:szCs w:val="28"/>
                <w:lang w:val="en-US"/>
              </w:rPr>
              <w:t>XIX</w:t>
            </w:r>
            <w:r w:rsidRPr="006B5772">
              <w:rPr>
                <w:sz w:val="28"/>
                <w:szCs w:val="28"/>
              </w:rPr>
              <w:t xml:space="preserve"> века.</w:t>
            </w:r>
          </w:p>
        </w:tc>
        <w:tc>
          <w:tcPr>
            <w:tcW w:w="1335" w:type="dxa"/>
            <w:shd w:val="clear" w:color="auto" w:fill="auto"/>
          </w:tcPr>
          <w:p w:rsidR="00AB4AFE" w:rsidRPr="006B5772" w:rsidRDefault="00DE28D1" w:rsidP="006B5772">
            <w:pPr>
              <w:rPr>
                <w:sz w:val="28"/>
                <w:szCs w:val="28"/>
              </w:rPr>
            </w:pPr>
            <w:r w:rsidRPr="006B5772">
              <w:rPr>
                <w:sz w:val="28"/>
                <w:szCs w:val="28"/>
              </w:rPr>
              <w:t>42</w:t>
            </w:r>
          </w:p>
        </w:tc>
        <w:tc>
          <w:tcPr>
            <w:tcW w:w="1865" w:type="dxa"/>
            <w:shd w:val="clear" w:color="auto" w:fill="auto"/>
          </w:tcPr>
          <w:p w:rsidR="00AB4AFE" w:rsidRPr="006B5772" w:rsidRDefault="00DE28D1" w:rsidP="006B5772">
            <w:pPr>
              <w:rPr>
                <w:sz w:val="28"/>
                <w:szCs w:val="28"/>
              </w:rPr>
            </w:pPr>
            <w:r w:rsidRPr="006B5772">
              <w:rPr>
                <w:sz w:val="28"/>
                <w:szCs w:val="28"/>
              </w:rPr>
              <w:t>1</w:t>
            </w:r>
          </w:p>
        </w:tc>
        <w:tc>
          <w:tcPr>
            <w:tcW w:w="1865" w:type="dxa"/>
            <w:shd w:val="clear" w:color="auto" w:fill="auto"/>
          </w:tcPr>
          <w:p w:rsidR="00AB4AFE" w:rsidRPr="006B5772" w:rsidRDefault="00DE28D1" w:rsidP="006B5772">
            <w:pPr>
              <w:rPr>
                <w:sz w:val="28"/>
                <w:szCs w:val="28"/>
              </w:rPr>
            </w:pPr>
            <w:r w:rsidRPr="006B5772">
              <w:rPr>
                <w:sz w:val="28"/>
                <w:szCs w:val="28"/>
              </w:rPr>
              <w:t>5</w:t>
            </w: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 xml:space="preserve">Из литературы </w:t>
            </w:r>
            <w:r w:rsidRPr="006B5772">
              <w:rPr>
                <w:sz w:val="28"/>
                <w:szCs w:val="28"/>
                <w:lang w:val="en-US"/>
              </w:rPr>
              <w:t>XX</w:t>
            </w:r>
            <w:r w:rsidRPr="006B5772">
              <w:rPr>
                <w:sz w:val="28"/>
                <w:szCs w:val="28"/>
              </w:rPr>
              <w:t xml:space="preserve"> века.</w:t>
            </w:r>
          </w:p>
        </w:tc>
        <w:tc>
          <w:tcPr>
            <w:tcW w:w="1335" w:type="dxa"/>
            <w:shd w:val="clear" w:color="auto" w:fill="auto"/>
          </w:tcPr>
          <w:p w:rsidR="00AB4AFE" w:rsidRPr="006B5772" w:rsidRDefault="00DE28D1" w:rsidP="006B5772">
            <w:pPr>
              <w:rPr>
                <w:sz w:val="28"/>
                <w:szCs w:val="28"/>
              </w:rPr>
            </w:pPr>
            <w:r w:rsidRPr="006B5772">
              <w:rPr>
                <w:sz w:val="28"/>
                <w:szCs w:val="28"/>
              </w:rPr>
              <w:t>29</w:t>
            </w:r>
          </w:p>
        </w:tc>
        <w:tc>
          <w:tcPr>
            <w:tcW w:w="1865" w:type="dxa"/>
            <w:shd w:val="clear" w:color="auto" w:fill="auto"/>
          </w:tcPr>
          <w:p w:rsidR="00AB4AFE" w:rsidRPr="006B5772" w:rsidRDefault="00DE28D1" w:rsidP="006B5772">
            <w:pPr>
              <w:rPr>
                <w:sz w:val="28"/>
                <w:szCs w:val="28"/>
              </w:rPr>
            </w:pPr>
            <w:r w:rsidRPr="006B5772">
              <w:rPr>
                <w:sz w:val="28"/>
                <w:szCs w:val="28"/>
              </w:rPr>
              <w:t>2</w:t>
            </w:r>
          </w:p>
        </w:tc>
        <w:tc>
          <w:tcPr>
            <w:tcW w:w="1865" w:type="dxa"/>
            <w:shd w:val="clear" w:color="auto" w:fill="auto"/>
          </w:tcPr>
          <w:p w:rsidR="00AB4AFE" w:rsidRPr="006B5772" w:rsidRDefault="00DE28D1" w:rsidP="006B5772">
            <w:pPr>
              <w:rPr>
                <w:sz w:val="28"/>
                <w:szCs w:val="28"/>
              </w:rPr>
            </w:pPr>
            <w:r w:rsidRPr="006B5772">
              <w:rPr>
                <w:sz w:val="28"/>
                <w:szCs w:val="28"/>
              </w:rPr>
              <w:t>2</w:t>
            </w: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Из зарубежной литературы.</w:t>
            </w:r>
          </w:p>
        </w:tc>
        <w:tc>
          <w:tcPr>
            <w:tcW w:w="1335" w:type="dxa"/>
            <w:shd w:val="clear" w:color="auto" w:fill="auto"/>
          </w:tcPr>
          <w:p w:rsidR="00AB4AFE" w:rsidRPr="006B5772" w:rsidRDefault="00DE28D1" w:rsidP="006B5772">
            <w:pPr>
              <w:rPr>
                <w:sz w:val="28"/>
                <w:szCs w:val="28"/>
              </w:rPr>
            </w:pPr>
            <w:r w:rsidRPr="006B5772">
              <w:rPr>
                <w:sz w:val="28"/>
                <w:szCs w:val="28"/>
              </w:rPr>
              <w:t>15</w:t>
            </w:r>
          </w:p>
        </w:tc>
        <w:tc>
          <w:tcPr>
            <w:tcW w:w="1865" w:type="dxa"/>
            <w:shd w:val="clear" w:color="auto" w:fill="auto"/>
          </w:tcPr>
          <w:p w:rsidR="00AB4AFE" w:rsidRPr="006B5772" w:rsidRDefault="00AB4AFE" w:rsidP="006B5772">
            <w:pPr>
              <w:rPr>
                <w:sz w:val="28"/>
                <w:szCs w:val="28"/>
              </w:rPr>
            </w:pPr>
          </w:p>
        </w:tc>
        <w:tc>
          <w:tcPr>
            <w:tcW w:w="1865" w:type="dxa"/>
            <w:shd w:val="clear" w:color="auto" w:fill="auto"/>
          </w:tcPr>
          <w:p w:rsidR="00AB4AFE" w:rsidRPr="006B5772" w:rsidRDefault="00AB4AFE" w:rsidP="006B5772">
            <w:pPr>
              <w:rPr>
                <w:sz w:val="28"/>
                <w:szCs w:val="28"/>
              </w:rPr>
            </w:pPr>
          </w:p>
        </w:tc>
      </w:tr>
      <w:tr w:rsidR="00AB4AFE" w:rsidRPr="006B5772" w:rsidTr="006B5772">
        <w:trPr>
          <w:jc w:val="center"/>
        </w:trPr>
        <w:tc>
          <w:tcPr>
            <w:tcW w:w="3961" w:type="dxa"/>
            <w:shd w:val="clear" w:color="auto" w:fill="auto"/>
          </w:tcPr>
          <w:p w:rsidR="00AB4AFE" w:rsidRPr="006B5772" w:rsidRDefault="00AB4AFE" w:rsidP="006B5772">
            <w:pPr>
              <w:rPr>
                <w:sz w:val="28"/>
                <w:szCs w:val="28"/>
              </w:rPr>
            </w:pPr>
            <w:r w:rsidRPr="006B5772">
              <w:rPr>
                <w:sz w:val="28"/>
                <w:szCs w:val="28"/>
              </w:rPr>
              <w:t>ИТОГО</w:t>
            </w:r>
          </w:p>
        </w:tc>
        <w:tc>
          <w:tcPr>
            <w:tcW w:w="1335" w:type="dxa"/>
            <w:shd w:val="clear" w:color="auto" w:fill="auto"/>
          </w:tcPr>
          <w:p w:rsidR="00AB4AFE" w:rsidRPr="006B5772" w:rsidRDefault="00AB4AFE" w:rsidP="006B5772">
            <w:pPr>
              <w:rPr>
                <w:sz w:val="28"/>
                <w:szCs w:val="28"/>
              </w:rPr>
            </w:pPr>
            <w:r w:rsidRPr="006B5772">
              <w:rPr>
                <w:sz w:val="28"/>
                <w:szCs w:val="28"/>
              </w:rPr>
              <w:t>10</w:t>
            </w:r>
            <w:r w:rsidR="00DE28D1" w:rsidRPr="006B5772">
              <w:rPr>
                <w:sz w:val="28"/>
                <w:szCs w:val="28"/>
              </w:rPr>
              <w:t>2</w:t>
            </w:r>
          </w:p>
        </w:tc>
        <w:tc>
          <w:tcPr>
            <w:tcW w:w="1865" w:type="dxa"/>
            <w:shd w:val="clear" w:color="auto" w:fill="auto"/>
          </w:tcPr>
          <w:p w:rsidR="00AB4AFE" w:rsidRPr="006B5772" w:rsidRDefault="00AB4AFE" w:rsidP="006B5772">
            <w:pPr>
              <w:rPr>
                <w:sz w:val="28"/>
                <w:szCs w:val="28"/>
              </w:rPr>
            </w:pPr>
          </w:p>
        </w:tc>
        <w:tc>
          <w:tcPr>
            <w:tcW w:w="1865" w:type="dxa"/>
            <w:shd w:val="clear" w:color="auto" w:fill="auto"/>
          </w:tcPr>
          <w:p w:rsidR="00AB4AFE" w:rsidRPr="006B5772" w:rsidRDefault="00AB4AFE" w:rsidP="006B5772">
            <w:pPr>
              <w:rPr>
                <w:sz w:val="28"/>
                <w:szCs w:val="28"/>
              </w:rPr>
            </w:pPr>
          </w:p>
        </w:tc>
      </w:tr>
    </w:tbl>
    <w:p w:rsidR="0078184F" w:rsidRPr="00222689" w:rsidRDefault="0078184F"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58574B" w:rsidRPr="00222689" w:rsidRDefault="0058574B" w:rsidP="00F62ACB">
      <w:pPr>
        <w:jc w:val="both"/>
        <w:rPr>
          <w:rFonts w:ascii="Times New Roman" w:hAnsi="Times New Roman"/>
          <w:color w:val="000000"/>
        </w:rPr>
      </w:pPr>
    </w:p>
    <w:p w:rsidR="0078184F" w:rsidRPr="00222689" w:rsidRDefault="0078184F" w:rsidP="00F62ACB">
      <w:pPr>
        <w:jc w:val="both"/>
        <w:rPr>
          <w:rFonts w:ascii="Times New Roman" w:hAnsi="Times New Roman"/>
          <w:color w:val="000000"/>
        </w:rPr>
      </w:pPr>
    </w:p>
    <w:p w:rsidR="00EA6C6D" w:rsidRPr="00222689" w:rsidRDefault="00EA6C6D" w:rsidP="00F62ACB">
      <w:pPr>
        <w:jc w:val="both"/>
        <w:rPr>
          <w:rFonts w:ascii="Times New Roman" w:hAnsi="Times New Roman"/>
          <w:color w:val="000000"/>
        </w:rPr>
      </w:pPr>
    </w:p>
    <w:p w:rsidR="00EA6C6D" w:rsidRPr="00222689" w:rsidRDefault="00EA6C6D" w:rsidP="00F62ACB">
      <w:pPr>
        <w:shd w:val="clear" w:color="auto" w:fill="FFFFFF"/>
        <w:autoSpaceDE w:val="0"/>
        <w:autoSpaceDN w:val="0"/>
        <w:adjustRightInd w:val="0"/>
        <w:jc w:val="both"/>
        <w:rPr>
          <w:rFonts w:ascii="Times New Roman" w:hAnsi="Times New Roman"/>
        </w:rPr>
      </w:pPr>
    </w:p>
    <w:p w:rsidR="003E2B20" w:rsidRPr="00222689" w:rsidRDefault="003E2B20" w:rsidP="00F62ACB">
      <w:pPr>
        <w:shd w:val="clear" w:color="auto" w:fill="FFFFFF"/>
        <w:autoSpaceDE w:val="0"/>
        <w:autoSpaceDN w:val="0"/>
        <w:adjustRightInd w:val="0"/>
        <w:jc w:val="both"/>
        <w:rPr>
          <w:rFonts w:ascii="Times New Roman" w:hAnsi="Times New Roman"/>
        </w:rPr>
      </w:pPr>
    </w:p>
    <w:p w:rsidR="003E2B20" w:rsidRPr="00222689" w:rsidRDefault="003E2B20" w:rsidP="00F62ACB">
      <w:pPr>
        <w:jc w:val="both"/>
        <w:rPr>
          <w:rFonts w:ascii="Times New Roman" w:eastAsia="Times New Roman" w:hAnsi="Times New Roman"/>
          <w:color w:val="000000"/>
        </w:rPr>
        <w:sectPr w:rsidR="003E2B20" w:rsidRPr="00222689" w:rsidSect="0084239A">
          <w:footerReference w:type="default" r:id="rId8"/>
          <w:pgSz w:w="11906" w:h="16838"/>
          <w:pgMar w:top="709" w:right="851" w:bottom="426" w:left="1134" w:header="708" w:footer="708" w:gutter="0"/>
          <w:cols w:space="708"/>
          <w:docGrid w:linePitch="360"/>
        </w:sectPr>
      </w:pPr>
    </w:p>
    <w:p w:rsidR="003E2B20" w:rsidRPr="00222689" w:rsidRDefault="00B42902" w:rsidP="002E3E78">
      <w:pPr>
        <w:numPr>
          <w:ilvl w:val="0"/>
          <w:numId w:val="15"/>
        </w:numPr>
        <w:rPr>
          <w:rFonts w:ascii="Times New Roman" w:eastAsia="Times New Roman" w:hAnsi="Times New Roman"/>
          <w:b/>
          <w:color w:val="000000"/>
        </w:rPr>
      </w:pPr>
      <w:r w:rsidRPr="00222689">
        <w:rPr>
          <w:rFonts w:ascii="Times New Roman" w:eastAsia="Times New Roman" w:hAnsi="Times New Roman"/>
          <w:b/>
          <w:color w:val="000000"/>
        </w:rPr>
        <w:lastRenderedPageBreak/>
        <w:t>ТЕМАТИЧЕСКОЕ ПЛАНИРОВАНИЕ</w:t>
      </w:r>
    </w:p>
    <w:tbl>
      <w:tblPr>
        <w:tblW w:w="0" w:type="auto"/>
        <w:tblInd w:w="-669" w:type="dxa"/>
        <w:tblCellMar>
          <w:left w:w="40" w:type="dxa"/>
          <w:right w:w="40" w:type="dxa"/>
        </w:tblCellMar>
        <w:tblLook w:val="0000"/>
      </w:tblPr>
      <w:tblGrid>
        <w:gridCol w:w="568"/>
        <w:gridCol w:w="2505"/>
        <w:gridCol w:w="1253"/>
        <w:gridCol w:w="2729"/>
        <w:gridCol w:w="6774"/>
        <w:gridCol w:w="1773"/>
      </w:tblGrid>
      <w:tr w:rsidR="00C665B9" w:rsidRPr="00222689" w:rsidTr="00C665B9">
        <w:trPr>
          <w:trHeight w:val="384"/>
        </w:trPr>
        <w:tc>
          <w:tcPr>
            <w:tcW w:w="0" w:type="auto"/>
            <w:tcBorders>
              <w:top w:val="nil"/>
              <w:left w:val="nil"/>
              <w:bottom w:val="single" w:sz="6" w:space="0" w:color="auto"/>
              <w:right w:val="nil"/>
            </w:tcBorders>
            <w:vAlign w:val="center"/>
          </w:tcPr>
          <w:p w:rsidR="00C665B9" w:rsidRPr="00222689" w:rsidRDefault="00C665B9" w:rsidP="00F62ACB">
            <w:pPr>
              <w:autoSpaceDE w:val="0"/>
              <w:autoSpaceDN w:val="0"/>
              <w:adjustRightInd w:val="0"/>
              <w:jc w:val="both"/>
              <w:rPr>
                <w:rFonts w:ascii="Times New Roman" w:hAnsi="Times New Roman"/>
              </w:rPr>
            </w:pPr>
          </w:p>
        </w:tc>
        <w:tc>
          <w:tcPr>
            <w:tcW w:w="2505" w:type="dxa"/>
            <w:tcBorders>
              <w:top w:val="nil"/>
              <w:left w:val="nil"/>
              <w:bottom w:val="single" w:sz="6" w:space="0" w:color="auto"/>
              <w:right w:val="nil"/>
            </w:tcBorders>
            <w:vAlign w:val="center"/>
          </w:tcPr>
          <w:p w:rsidR="00C665B9" w:rsidRPr="00222689" w:rsidRDefault="00C665B9" w:rsidP="00F62ACB">
            <w:pPr>
              <w:autoSpaceDE w:val="0"/>
              <w:autoSpaceDN w:val="0"/>
              <w:adjustRightInd w:val="0"/>
              <w:jc w:val="both"/>
              <w:rPr>
                <w:rFonts w:ascii="Times New Roman" w:hAnsi="Times New Roman"/>
              </w:rPr>
            </w:pPr>
          </w:p>
          <w:p w:rsidR="00C665B9" w:rsidRPr="00222689" w:rsidRDefault="00C665B9" w:rsidP="00F62ACB">
            <w:pPr>
              <w:autoSpaceDE w:val="0"/>
              <w:autoSpaceDN w:val="0"/>
              <w:adjustRightInd w:val="0"/>
              <w:jc w:val="both"/>
              <w:rPr>
                <w:rFonts w:ascii="Times New Roman" w:hAnsi="Times New Roman"/>
              </w:rPr>
            </w:pPr>
          </w:p>
        </w:tc>
        <w:tc>
          <w:tcPr>
            <w:tcW w:w="1253" w:type="dxa"/>
            <w:tcBorders>
              <w:top w:val="nil"/>
              <w:left w:val="nil"/>
              <w:bottom w:val="single" w:sz="6" w:space="0" w:color="auto"/>
              <w:right w:val="nil"/>
            </w:tcBorders>
          </w:tcPr>
          <w:p w:rsidR="00C665B9" w:rsidRPr="00222689" w:rsidRDefault="00C665B9" w:rsidP="00F62ACB">
            <w:pPr>
              <w:autoSpaceDE w:val="0"/>
              <w:autoSpaceDN w:val="0"/>
              <w:adjustRightInd w:val="0"/>
              <w:jc w:val="both"/>
              <w:rPr>
                <w:rFonts w:ascii="Times New Roman" w:hAnsi="Times New Roman"/>
              </w:rPr>
            </w:pPr>
          </w:p>
        </w:tc>
        <w:tc>
          <w:tcPr>
            <w:tcW w:w="0" w:type="auto"/>
            <w:tcBorders>
              <w:top w:val="nil"/>
              <w:left w:val="nil"/>
              <w:bottom w:val="single" w:sz="6" w:space="0" w:color="auto"/>
              <w:right w:val="nil"/>
            </w:tcBorders>
            <w:vAlign w:val="center"/>
          </w:tcPr>
          <w:p w:rsidR="00C665B9" w:rsidRPr="00222689" w:rsidRDefault="00C665B9" w:rsidP="00F62ACB">
            <w:pPr>
              <w:autoSpaceDE w:val="0"/>
              <w:autoSpaceDN w:val="0"/>
              <w:adjustRightInd w:val="0"/>
              <w:jc w:val="both"/>
              <w:rPr>
                <w:rFonts w:ascii="Times New Roman" w:hAnsi="Times New Roman"/>
              </w:rPr>
            </w:pPr>
          </w:p>
          <w:p w:rsidR="00C665B9" w:rsidRPr="00222689" w:rsidRDefault="00C665B9" w:rsidP="00F62ACB">
            <w:pPr>
              <w:autoSpaceDE w:val="0"/>
              <w:autoSpaceDN w:val="0"/>
              <w:adjustRightInd w:val="0"/>
              <w:jc w:val="both"/>
              <w:rPr>
                <w:rFonts w:ascii="Times New Roman" w:hAnsi="Times New Roman"/>
              </w:rPr>
            </w:pPr>
          </w:p>
        </w:tc>
        <w:tc>
          <w:tcPr>
            <w:tcW w:w="0" w:type="auto"/>
            <w:tcBorders>
              <w:top w:val="nil"/>
              <w:left w:val="nil"/>
              <w:bottom w:val="single" w:sz="6" w:space="0" w:color="auto"/>
              <w:right w:val="nil"/>
            </w:tcBorders>
            <w:vAlign w:val="center"/>
          </w:tcPr>
          <w:p w:rsidR="00C665B9" w:rsidRPr="00222689" w:rsidRDefault="00C665B9" w:rsidP="00F62ACB">
            <w:pPr>
              <w:autoSpaceDE w:val="0"/>
              <w:autoSpaceDN w:val="0"/>
              <w:adjustRightInd w:val="0"/>
              <w:jc w:val="both"/>
              <w:rPr>
                <w:rFonts w:ascii="Times New Roman" w:hAnsi="Times New Roman"/>
              </w:rPr>
            </w:pPr>
          </w:p>
          <w:p w:rsidR="00C665B9" w:rsidRPr="00222689" w:rsidRDefault="00C665B9" w:rsidP="00F62ACB">
            <w:pPr>
              <w:autoSpaceDE w:val="0"/>
              <w:autoSpaceDN w:val="0"/>
              <w:adjustRightInd w:val="0"/>
              <w:jc w:val="both"/>
              <w:rPr>
                <w:rFonts w:ascii="Times New Roman" w:hAnsi="Times New Roman"/>
              </w:rPr>
            </w:pPr>
          </w:p>
        </w:tc>
        <w:tc>
          <w:tcPr>
            <w:tcW w:w="0" w:type="auto"/>
            <w:tcBorders>
              <w:top w:val="nil"/>
              <w:left w:val="nil"/>
              <w:bottom w:val="single" w:sz="6" w:space="0" w:color="auto"/>
              <w:right w:val="nil"/>
            </w:tcBorders>
          </w:tcPr>
          <w:p w:rsidR="00C665B9" w:rsidRPr="00222689" w:rsidRDefault="00C665B9" w:rsidP="00F62ACB">
            <w:pPr>
              <w:autoSpaceDE w:val="0"/>
              <w:autoSpaceDN w:val="0"/>
              <w:adjustRightInd w:val="0"/>
              <w:jc w:val="both"/>
              <w:rPr>
                <w:rFonts w:ascii="Times New Roman" w:hAnsi="Times New Roman"/>
              </w:rPr>
            </w:pPr>
          </w:p>
        </w:tc>
      </w:tr>
      <w:tr w:rsidR="00C665B9" w:rsidRPr="002036BA" w:rsidTr="00C665B9">
        <w:trPr>
          <w:trHeight w:val="45"/>
        </w:trPr>
        <w:tc>
          <w:tcPr>
            <w:tcW w:w="0" w:type="auto"/>
            <w:vMerge w:val="restart"/>
            <w:tcBorders>
              <w:top w:val="single" w:sz="6" w:space="0" w:color="auto"/>
              <w:left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sidRPr="002036BA">
              <w:rPr>
                <w:rFonts w:ascii="Times New Roman" w:eastAsia="Times New Roman" w:hAnsi="Times New Roman"/>
                <w:color w:val="000000"/>
                <w:sz w:val="20"/>
                <w:szCs w:val="20"/>
              </w:rPr>
              <w:t xml:space="preserve">№ </w:t>
            </w:r>
            <w:r w:rsidRPr="002036BA">
              <w:rPr>
                <w:rFonts w:ascii="Times New Roman" w:eastAsia="Times New Roman" w:hAnsi="Times New Roman"/>
                <w:b/>
                <w:bCs/>
                <w:color w:val="000000"/>
                <w:sz w:val="20"/>
                <w:szCs w:val="20"/>
              </w:rPr>
              <w:t>уро</w:t>
            </w:r>
            <w:r w:rsidRPr="002036BA">
              <w:rPr>
                <w:rFonts w:ascii="Times New Roman" w:eastAsia="Times New Roman" w:hAnsi="Times New Roman"/>
                <w:b/>
                <w:bCs/>
                <w:color w:val="000000"/>
                <w:sz w:val="20"/>
                <w:szCs w:val="20"/>
              </w:rPr>
              <w:softHyphen/>
              <w:t>ка</w:t>
            </w:r>
          </w:p>
        </w:tc>
        <w:tc>
          <w:tcPr>
            <w:tcW w:w="2505" w:type="dxa"/>
            <w:vMerge w:val="restart"/>
            <w:tcBorders>
              <w:top w:val="single" w:sz="6" w:space="0" w:color="auto"/>
              <w:left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sidRPr="002036BA">
              <w:rPr>
                <w:rFonts w:ascii="Times New Roman" w:eastAsia="Times New Roman" w:hAnsi="Times New Roman"/>
                <w:b/>
                <w:bCs/>
                <w:color w:val="000000"/>
                <w:sz w:val="20"/>
                <w:szCs w:val="20"/>
              </w:rPr>
              <w:t>Тема урока</w:t>
            </w:r>
          </w:p>
        </w:tc>
        <w:tc>
          <w:tcPr>
            <w:tcW w:w="1253" w:type="dxa"/>
            <w:tcBorders>
              <w:top w:val="single" w:sz="6" w:space="0" w:color="auto"/>
              <w:left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r w:rsidRPr="002036BA">
              <w:rPr>
                <w:rFonts w:ascii="Times New Roman" w:hAnsi="Times New Roman"/>
                <w:b/>
                <w:sz w:val="20"/>
                <w:szCs w:val="20"/>
              </w:rPr>
              <w:t>Временные ресурсы (количество</w:t>
            </w:r>
            <w:r>
              <w:rPr>
                <w:rFonts w:ascii="Times New Roman" w:hAnsi="Times New Roman"/>
                <w:b/>
                <w:sz w:val="20"/>
                <w:szCs w:val="20"/>
              </w:rPr>
              <w:t>)</w:t>
            </w:r>
          </w:p>
        </w:tc>
        <w:tc>
          <w:tcPr>
            <w:tcW w:w="0" w:type="auto"/>
            <w:vMerge w:val="restart"/>
            <w:tcBorders>
              <w:top w:val="single" w:sz="6" w:space="0" w:color="auto"/>
              <w:left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sidRPr="002036BA">
              <w:rPr>
                <w:rFonts w:ascii="Times New Roman" w:hAnsi="Times New Roman"/>
                <w:b/>
                <w:sz w:val="20"/>
                <w:szCs w:val="20"/>
              </w:rPr>
              <w:t>Источники</w:t>
            </w:r>
          </w:p>
        </w:tc>
        <w:tc>
          <w:tcPr>
            <w:tcW w:w="0" w:type="auto"/>
            <w:vMerge w:val="restart"/>
            <w:tcBorders>
              <w:top w:val="single" w:sz="6" w:space="0" w:color="auto"/>
              <w:left w:val="single" w:sz="6" w:space="0" w:color="auto"/>
              <w:right w:val="single" w:sz="6" w:space="0" w:color="auto"/>
            </w:tcBorders>
            <w:shd w:val="clear" w:color="auto" w:fill="FFFFFF"/>
          </w:tcPr>
          <w:p w:rsidR="00C665B9" w:rsidRPr="002036BA" w:rsidRDefault="00C665B9" w:rsidP="00040463">
            <w:pPr>
              <w:rPr>
                <w:rFonts w:ascii="Times New Roman" w:hAnsi="Times New Roman"/>
                <w:b/>
                <w:color w:val="FF0000"/>
                <w:sz w:val="20"/>
                <w:szCs w:val="20"/>
              </w:rPr>
            </w:pPr>
            <w:r w:rsidRPr="002036BA">
              <w:rPr>
                <w:rFonts w:ascii="Times New Roman" w:hAnsi="Times New Roman"/>
                <w:b/>
                <w:sz w:val="20"/>
                <w:szCs w:val="20"/>
              </w:rPr>
              <w:t>Самостоятельная работа</w:t>
            </w:r>
          </w:p>
          <w:p w:rsidR="00C665B9" w:rsidRPr="002036BA" w:rsidRDefault="00C665B9" w:rsidP="00916B4F">
            <w:pPr>
              <w:shd w:val="clear" w:color="auto" w:fill="FFFFFF"/>
              <w:autoSpaceDE w:val="0"/>
              <w:autoSpaceDN w:val="0"/>
              <w:adjustRightInd w:val="0"/>
              <w:ind w:right="1949"/>
              <w:jc w:val="both"/>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2036BA" w:rsidRDefault="00C665B9" w:rsidP="008374E3">
            <w:pPr>
              <w:jc w:val="left"/>
              <w:rPr>
                <w:rFonts w:ascii="Times New Roman" w:hAnsi="Times New Roman"/>
                <w:b/>
                <w:sz w:val="20"/>
                <w:szCs w:val="20"/>
              </w:rPr>
            </w:pPr>
            <w:r w:rsidRPr="002036BA">
              <w:rPr>
                <w:rFonts w:ascii="Times New Roman" w:hAnsi="Times New Roman"/>
                <w:b/>
                <w:sz w:val="20"/>
                <w:szCs w:val="20"/>
              </w:rPr>
              <w:t>Планируемые сроки изучения</w:t>
            </w:r>
          </w:p>
        </w:tc>
      </w:tr>
      <w:tr w:rsidR="00C665B9" w:rsidRPr="002036BA" w:rsidTr="00C665B9">
        <w:trPr>
          <w:trHeight w:val="119"/>
        </w:trPr>
        <w:tc>
          <w:tcPr>
            <w:tcW w:w="0" w:type="auto"/>
            <w:vMerge/>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color w:val="000000"/>
                <w:sz w:val="20"/>
                <w:szCs w:val="20"/>
              </w:rPr>
            </w:pPr>
          </w:p>
        </w:tc>
        <w:tc>
          <w:tcPr>
            <w:tcW w:w="2505" w:type="dxa"/>
            <w:vMerge/>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p>
        </w:tc>
        <w:tc>
          <w:tcPr>
            <w:tcW w:w="1253" w:type="dxa"/>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p>
        </w:tc>
        <w:tc>
          <w:tcPr>
            <w:tcW w:w="0" w:type="auto"/>
            <w:vMerge/>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p>
        </w:tc>
        <w:tc>
          <w:tcPr>
            <w:tcW w:w="0" w:type="auto"/>
            <w:vMerge/>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p>
        </w:tc>
        <w:tc>
          <w:tcPr>
            <w:tcW w:w="0" w:type="auto"/>
            <w:tcBorders>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eastAsia="Times New Roman" w:hAnsi="Times New Roman"/>
                <w:b/>
                <w:bCs/>
                <w:color w:val="000000"/>
                <w:sz w:val="20"/>
                <w:szCs w:val="20"/>
              </w:rPr>
            </w:pPr>
          </w:p>
        </w:tc>
      </w:tr>
      <w:tr w:rsidR="00C665B9" w:rsidRPr="002036BA" w:rsidTr="00C665B9">
        <w:trPr>
          <w:trHeigh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sidRPr="002036BA">
              <w:rPr>
                <w:rFonts w:ascii="Times New Roman" w:hAnsi="Times New Roman"/>
                <w:b/>
                <w:bCs/>
                <w:color w:val="000000"/>
                <w:sz w:val="20"/>
                <w:szCs w:val="20"/>
              </w:rPr>
              <w:t>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sidRPr="002036BA">
              <w:rPr>
                <w:rFonts w:ascii="Times New Roman" w:hAnsi="Times New Roman"/>
                <w:b/>
                <w:bCs/>
                <w:color w:val="000000"/>
                <w:sz w:val="20"/>
                <w:szCs w:val="20"/>
              </w:rPr>
              <w:t>2</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Pr>
                <w:rFonts w:ascii="Times New Roman" w:hAnsi="Times New Roman"/>
                <w:b/>
                <w:bCs/>
                <w:color w:val="000000"/>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sz w:val="20"/>
                <w:szCs w:val="20"/>
              </w:rPr>
            </w:pPr>
            <w:r>
              <w:rPr>
                <w:rFonts w:ascii="Times New Roman" w:hAnsi="Times New Roman"/>
                <w:b/>
                <w:bCs/>
                <w:color w:val="000000"/>
                <w:sz w:val="20"/>
                <w:szCs w:val="20"/>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2036BA" w:rsidRDefault="00C665B9" w:rsidP="00F62ACB">
            <w:pPr>
              <w:shd w:val="clear" w:color="auto" w:fill="FFFFFF"/>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6</w:t>
            </w:r>
          </w:p>
        </w:tc>
      </w:tr>
      <w:tr w:rsidR="00C665B9" w:rsidRPr="00735EFA" w:rsidTr="00C665B9">
        <w:trPr>
          <w:trHeight w:val="13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b/>
                <w:bCs/>
                <w:color w:val="000000"/>
                <w:sz w:val="20"/>
                <w:szCs w:val="20"/>
              </w:rPr>
              <w:t>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Книга в жизни человека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lang w:val="en-US"/>
              </w:rPr>
            </w:pPr>
            <w:r w:rsidRPr="00735EFA">
              <w:rPr>
                <w:rFonts w:ascii="Times New Roman" w:eastAsia="Times New Roman" w:hAnsi="Times New Roman"/>
                <w:color w:val="000000"/>
                <w:sz w:val="20"/>
                <w:szCs w:val="20"/>
                <w:lang w:val="en-US"/>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стр.3-7</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r>
      <w:tr w:rsidR="00C665B9" w:rsidRPr="00735EFA" w:rsidTr="00C665B9">
        <w:trPr>
          <w:trHeight w:val="7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b/>
                <w:bCs/>
                <w:color w:val="000000"/>
                <w:sz w:val="20"/>
                <w:szCs w:val="20"/>
              </w:rPr>
              <w:t>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Фольклор. </w:t>
            </w:r>
            <w:r w:rsidRPr="00735EFA">
              <w:rPr>
                <w:rFonts w:ascii="Times New Roman" w:eastAsia="Times New Roman" w:hAnsi="Times New Roman"/>
                <w:color w:val="000000"/>
                <w:sz w:val="20"/>
                <w:szCs w:val="20"/>
              </w:rPr>
              <w:t>Малые жанры фольклора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lang w:val="en-US"/>
              </w:rPr>
            </w:pPr>
            <w:r w:rsidRPr="00735EFA">
              <w:rPr>
                <w:rFonts w:ascii="Times New Roman" w:eastAsia="Times New Roman" w:hAnsi="Times New Roman"/>
                <w:color w:val="000000"/>
                <w:sz w:val="20"/>
                <w:szCs w:val="20"/>
                <w:lang w:val="en-US"/>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стр.7-8</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Сочинение загадки, ча</w:t>
            </w:r>
            <w:r w:rsidRPr="00735EFA">
              <w:rPr>
                <w:rFonts w:ascii="Times New Roman" w:eastAsia="Times New Roman" w:hAnsi="Times New Roman"/>
                <w:color w:val="000000"/>
                <w:sz w:val="20"/>
                <w:szCs w:val="20"/>
              </w:rPr>
              <w:softHyphen/>
              <w:t>стушки и т. п. (по выбору)</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tc>
      </w:tr>
      <w:tr w:rsidR="00C665B9" w:rsidRPr="00735EFA" w:rsidTr="00C665B9">
        <w:trPr>
          <w:trHeight w:val="131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b/>
                <w:bCs/>
                <w:color w:val="000000"/>
                <w:sz w:val="20"/>
                <w:szCs w:val="20"/>
              </w:rPr>
            </w:pPr>
            <w:r w:rsidRPr="00735EFA">
              <w:rPr>
                <w:rFonts w:ascii="Times New Roman" w:hAnsi="Times New Roman"/>
                <w:b/>
                <w:bCs/>
                <w:color w:val="000000"/>
                <w:sz w:val="20"/>
                <w:szCs w:val="20"/>
              </w:rPr>
              <w:t>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Фольклор. </w:t>
            </w:r>
            <w:r w:rsidRPr="00735EFA">
              <w:rPr>
                <w:rFonts w:ascii="Times New Roman" w:eastAsia="Times New Roman" w:hAnsi="Times New Roman"/>
                <w:color w:val="000000"/>
                <w:sz w:val="20"/>
                <w:szCs w:val="20"/>
              </w:rPr>
              <w:t>Малые жанры фольклора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стр.7-8</w:t>
            </w:r>
          </w:p>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hAnsi="Times New Roman"/>
                <w:sz w:val="20"/>
                <w:szCs w:val="20"/>
              </w:rPr>
              <w:t>фонохрестоматия,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Практич.работа: создание альбома с иллюстрациями «Малые жанры фольклора»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tc>
      </w:tr>
      <w:tr w:rsidR="00C665B9" w:rsidRPr="00735EFA" w:rsidTr="00C665B9">
        <w:trPr>
          <w:trHeight w:val="15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b/>
                <w:bCs/>
                <w:color w:val="000000"/>
                <w:sz w:val="20"/>
                <w:szCs w:val="20"/>
              </w:rPr>
              <w:t>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Сказки как вид народной прозы</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lang w:val="en-US"/>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стр.8-12,</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r>
      <w:tr w:rsidR="00C665B9" w:rsidRPr="00735EFA" w:rsidTr="00C665B9">
        <w:trPr>
          <w:trHeight w:val="2114"/>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b/>
                <w:bCs/>
                <w:color w:val="000000"/>
                <w:sz w:val="20"/>
                <w:szCs w:val="20"/>
              </w:rPr>
              <w:t>5</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Художественный мир сказки «Царевна-лягушка»</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Высокий нравственный облик Василисы Премудрой</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стр.13-27</w:t>
            </w:r>
          </w:p>
          <w:p w:rsidR="00C665B9" w:rsidRPr="00735EFA" w:rsidRDefault="00C665B9" w:rsidP="00735EFA">
            <w:pPr>
              <w:shd w:val="clear" w:color="auto" w:fill="FFFFFF"/>
              <w:ind w:right="62" w:firstLine="19"/>
              <w:jc w:val="left"/>
              <w:rPr>
                <w:rFonts w:ascii="Times New Roman" w:hAnsi="Times New Roman"/>
                <w:sz w:val="20"/>
                <w:szCs w:val="20"/>
              </w:rPr>
            </w:pPr>
            <w:r w:rsidRPr="00735EFA">
              <w:rPr>
                <w:rFonts w:ascii="Times New Roman" w:hAnsi="Times New Roman"/>
                <w:sz w:val="20"/>
                <w:szCs w:val="20"/>
              </w:rPr>
              <w:t>фонохрестоматия, презентация</w:t>
            </w:r>
          </w:p>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Устная характеристика героини</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p>
        </w:tc>
      </w:tr>
      <w:tr w:rsidR="00C665B9" w:rsidRPr="00735EFA" w:rsidTr="00C665B9">
        <w:trPr>
          <w:trHeight w:val="2395"/>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b/>
                <w:bCs/>
                <w:color w:val="000000"/>
                <w:sz w:val="20"/>
                <w:szCs w:val="20"/>
              </w:rPr>
            </w:pPr>
            <w:r w:rsidRPr="00735EFA">
              <w:rPr>
                <w:rFonts w:ascii="Times New Roman" w:hAnsi="Times New Roman"/>
                <w:b/>
                <w:bCs/>
                <w:color w:val="000000"/>
                <w:sz w:val="20"/>
                <w:szCs w:val="20"/>
              </w:rPr>
              <w:lastRenderedPageBreak/>
              <w:t>6</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Иван царевич, его помощники и противники</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стр.13-27</w:t>
            </w:r>
          </w:p>
          <w:p w:rsidR="00C665B9" w:rsidRPr="00735EFA" w:rsidRDefault="00C665B9" w:rsidP="00735EFA">
            <w:pPr>
              <w:shd w:val="clear" w:color="auto" w:fill="FFFFFF"/>
              <w:ind w:right="62" w:firstLine="19"/>
              <w:jc w:val="left"/>
              <w:rPr>
                <w:rFonts w:ascii="Times New Roman" w:hAnsi="Times New Roman"/>
                <w:sz w:val="20"/>
                <w:szCs w:val="20"/>
              </w:rPr>
            </w:pPr>
            <w:r w:rsidRPr="00735EFA">
              <w:rPr>
                <w:rFonts w:ascii="Times New Roman" w:hAnsi="Times New Roman"/>
                <w:sz w:val="20"/>
                <w:szCs w:val="20"/>
              </w:rPr>
              <w:t>фонохрестоматия, презентация</w:t>
            </w:r>
          </w:p>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eastAsia="Times New Roman" w:hAnsi="Times New Roman"/>
                <w:color w:val="000000"/>
                <w:sz w:val="20"/>
                <w:szCs w:val="20"/>
              </w:rPr>
            </w:pPr>
          </w:p>
        </w:tc>
      </w:tr>
      <w:tr w:rsidR="00C665B9" w:rsidRPr="00735EFA" w:rsidTr="00C665B9">
        <w:trPr>
          <w:trHeight w:val="11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15"/>
              <w:jc w:val="left"/>
              <w:rPr>
                <w:rFonts w:ascii="Times New Roman" w:hAnsi="Times New Roman"/>
                <w:sz w:val="20"/>
                <w:szCs w:val="20"/>
              </w:rPr>
            </w:pPr>
            <w:r w:rsidRPr="00735EFA">
              <w:rPr>
                <w:rFonts w:ascii="Times New Roman" w:hAnsi="Times New Roman"/>
                <w:b/>
                <w:bCs/>
                <w:color w:val="000000"/>
                <w:sz w:val="20"/>
                <w:szCs w:val="20"/>
              </w:rPr>
              <w:t>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«Иван — крестьянский сын и чудо-юдо» — волшебная сказка героического со-держания.</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73" w:firstLine="1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стр.28-39</w:t>
            </w:r>
          </w:p>
          <w:p w:rsidR="00C665B9" w:rsidRPr="00735EFA" w:rsidRDefault="00C665B9" w:rsidP="00735EFA">
            <w:pPr>
              <w:shd w:val="clear" w:color="auto" w:fill="FFFFFF"/>
              <w:ind w:right="96" w:firstLine="14"/>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96" w:firstLine="14"/>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19"/>
              <w:jc w:val="left"/>
              <w:rPr>
                <w:rFonts w:ascii="Times New Roman" w:hAnsi="Times New Roman"/>
                <w:sz w:val="20"/>
                <w:szCs w:val="20"/>
              </w:rPr>
            </w:pPr>
          </w:p>
        </w:tc>
      </w:tr>
      <w:tr w:rsidR="00C665B9" w:rsidRPr="00735EFA" w:rsidTr="00C665B9">
        <w:trPr>
          <w:trHeight w:val="7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15"/>
              <w:jc w:val="left"/>
              <w:rPr>
                <w:rFonts w:ascii="Times New Roman" w:hAnsi="Times New Roman"/>
                <w:b/>
                <w:bCs/>
                <w:color w:val="000000"/>
                <w:sz w:val="20"/>
                <w:szCs w:val="20"/>
              </w:rPr>
            </w:pPr>
            <w:r w:rsidRPr="00735EFA">
              <w:rPr>
                <w:rFonts w:ascii="Times New Roman" w:hAnsi="Times New Roman"/>
                <w:b/>
                <w:bCs/>
                <w:color w:val="000000"/>
                <w:sz w:val="20"/>
                <w:szCs w:val="20"/>
              </w:rPr>
              <w:t>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Образ главного героя. Особенности сюжета сказки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73" w:firstLine="1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стр.28-39</w:t>
            </w:r>
          </w:p>
          <w:p w:rsidR="00C665B9" w:rsidRPr="00735EFA" w:rsidRDefault="00C665B9" w:rsidP="00735EFA">
            <w:pPr>
              <w:shd w:val="clear" w:color="auto" w:fill="FFFFFF"/>
              <w:ind w:right="96" w:firstLine="14"/>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96" w:firstLine="14"/>
              <w:jc w:val="left"/>
              <w:rPr>
                <w:rFonts w:ascii="Times New Roman" w:eastAsia="Times New Roman" w:hAnsi="Times New Roman"/>
                <w:color w:val="000000"/>
                <w:sz w:val="20"/>
                <w:szCs w:val="20"/>
              </w:rPr>
            </w:pPr>
            <w:r w:rsidRPr="00735EFA">
              <w:rPr>
                <w:rFonts w:ascii="Times New Roman" w:hAnsi="Times New Roman"/>
                <w:sz w:val="20"/>
                <w:szCs w:val="20"/>
              </w:rPr>
              <w:t xml:space="preserve">Презентация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19"/>
              <w:jc w:val="left"/>
              <w:rPr>
                <w:rFonts w:ascii="Times New Roman" w:eastAsia="Times New Roman" w:hAnsi="Times New Roman"/>
                <w:color w:val="000000"/>
                <w:spacing w:val="-3"/>
                <w:sz w:val="20"/>
                <w:szCs w:val="20"/>
              </w:rPr>
            </w:pPr>
            <w:r w:rsidRPr="00735EFA">
              <w:rPr>
                <w:rFonts w:ascii="Times New Roman" w:hAnsi="Times New Roman"/>
                <w:sz w:val="20"/>
                <w:szCs w:val="20"/>
              </w:rPr>
              <w:t>Устная характеристика героя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19"/>
              <w:jc w:val="left"/>
              <w:rPr>
                <w:rFonts w:ascii="Times New Roman" w:hAnsi="Times New Roman"/>
                <w:sz w:val="20"/>
                <w:szCs w:val="20"/>
              </w:rPr>
            </w:pPr>
          </w:p>
        </w:tc>
      </w:tr>
      <w:tr w:rsidR="00C665B9" w:rsidRPr="00735EFA" w:rsidTr="00C665B9">
        <w:trPr>
          <w:trHeight w:val="17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10"/>
              <w:jc w:val="left"/>
              <w:rPr>
                <w:rFonts w:ascii="Times New Roman" w:hAnsi="Times New Roman"/>
                <w:sz w:val="20"/>
                <w:szCs w:val="20"/>
              </w:rPr>
            </w:pPr>
            <w:r w:rsidRPr="00735EFA">
              <w:rPr>
                <w:rFonts w:ascii="Times New Roman" w:hAnsi="Times New Roman"/>
                <w:b/>
                <w:bCs/>
                <w:color w:val="000000"/>
                <w:sz w:val="20"/>
                <w:szCs w:val="20"/>
              </w:rPr>
              <w:t>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Сказки о </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животных и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5"/>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стр.40-44</w:t>
            </w:r>
          </w:p>
          <w:p w:rsidR="00C665B9" w:rsidRPr="00735EFA" w:rsidRDefault="00C665B9" w:rsidP="00735EFA">
            <w:pPr>
              <w:shd w:val="clear" w:color="auto" w:fill="FFFFFF"/>
              <w:ind w:right="19" w:firstLine="14"/>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9" w:firstLine="14"/>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r>
      <w:tr w:rsidR="00C665B9" w:rsidRPr="00735EFA" w:rsidTr="00C665B9">
        <w:trPr>
          <w:trHeight w:val="141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10"/>
              <w:jc w:val="left"/>
              <w:rPr>
                <w:rFonts w:ascii="Times New Roman" w:hAnsi="Times New Roman"/>
                <w:b/>
                <w:bCs/>
                <w:color w:val="000000"/>
                <w:sz w:val="20"/>
                <w:szCs w:val="20"/>
              </w:rPr>
            </w:pPr>
            <w:r w:rsidRPr="00735EFA">
              <w:rPr>
                <w:rFonts w:ascii="Times New Roman" w:hAnsi="Times New Roman"/>
                <w:b/>
                <w:bCs/>
                <w:color w:val="000000"/>
                <w:sz w:val="20"/>
                <w:szCs w:val="20"/>
              </w:rPr>
              <w:t>10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Бытовые сказки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5"/>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стр.40-44</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Чтение ста</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1"/>
                <w:sz w:val="20"/>
                <w:szCs w:val="20"/>
              </w:rPr>
              <w:t>тьи о ска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z w:val="20"/>
                <w:szCs w:val="20"/>
              </w:rPr>
              <w:t xml:space="preserve">зочниках (с. 44-45), </w:t>
            </w:r>
            <w:r w:rsidRPr="00735EFA">
              <w:rPr>
                <w:rFonts w:ascii="Times New Roman" w:eastAsia="Times New Roman" w:hAnsi="Times New Roman"/>
                <w:color w:val="000000"/>
                <w:spacing w:val="-1"/>
                <w:sz w:val="20"/>
                <w:szCs w:val="20"/>
              </w:rPr>
              <w:t>вопросы и за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z w:val="20"/>
                <w:szCs w:val="20"/>
              </w:rPr>
              <w:t>дания (с. 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z w:val="20"/>
                <w:szCs w:val="20"/>
              </w:rPr>
            </w:pPr>
          </w:p>
        </w:tc>
      </w:tr>
      <w:tr w:rsidR="00C665B9" w:rsidRPr="00735EFA" w:rsidTr="00C665B9">
        <w:trPr>
          <w:trHeight w:val="13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01"/>
              <w:jc w:val="left"/>
              <w:rPr>
                <w:rFonts w:ascii="Times New Roman" w:hAnsi="Times New Roman"/>
                <w:sz w:val="20"/>
                <w:szCs w:val="20"/>
              </w:rPr>
            </w:pPr>
            <w:r w:rsidRPr="00735EFA">
              <w:rPr>
                <w:rFonts w:ascii="Times New Roman" w:hAnsi="Times New Roman"/>
                <w:b/>
                <w:bCs/>
                <w:color w:val="000000"/>
                <w:sz w:val="20"/>
                <w:szCs w:val="20"/>
              </w:rPr>
              <w:t>11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w:t>
            </w:r>
            <w:r>
              <w:rPr>
                <w:rFonts w:ascii="Times New Roman" w:hAnsi="Times New Roman"/>
                <w:sz w:val="20"/>
                <w:szCs w:val="20"/>
              </w:rPr>
              <w:t xml:space="preserve">В/Ч. </w:t>
            </w:r>
            <w:r w:rsidRPr="00735EFA">
              <w:rPr>
                <w:rFonts w:ascii="Times New Roman" w:hAnsi="Times New Roman"/>
                <w:sz w:val="20"/>
                <w:szCs w:val="20"/>
              </w:rPr>
              <w:t>Наши любимые русские народные сказки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06"/>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06"/>
              <w:jc w:val="left"/>
              <w:rPr>
                <w:rFonts w:ascii="Times New Roman" w:hAnsi="Times New Roman"/>
                <w:sz w:val="20"/>
                <w:szCs w:val="20"/>
              </w:rPr>
            </w:pPr>
          </w:p>
        </w:tc>
      </w:tr>
      <w:tr w:rsidR="00C665B9" w:rsidRPr="00735EFA" w:rsidTr="00C665B9">
        <w:trPr>
          <w:trHeight w:val="12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101"/>
              <w:jc w:val="left"/>
              <w:rPr>
                <w:rFonts w:ascii="Times New Roman" w:hAnsi="Times New Roman"/>
                <w:b/>
                <w:bCs/>
                <w:color w:val="000000"/>
                <w:sz w:val="20"/>
                <w:szCs w:val="20"/>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Default="00C665B9" w:rsidP="00735EFA">
            <w:pPr>
              <w:jc w:val="left"/>
              <w:rPr>
                <w:rFonts w:ascii="Times New Roman" w:hAnsi="Times New Roman"/>
                <w:sz w:val="20"/>
                <w:szCs w:val="20"/>
              </w:rPr>
            </w:pPr>
            <w:r w:rsidRPr="00735EFA">
              <w:rPr>
                <w:rFonts w:ascii="Times New Roman" w:hAnsi="Times New Roman"/>
                <w:sz w:val="20"/>
                <w:szCs w:val="20"/>
              </w:rPr>
              <w:t>Р/Р. Подготовка к домашнему сочинению по русским народным сказкам</w:t>
            </w:r>
          </w:p>
          <w:p w:rsidR="00C665B9" w:rsidRPr="00735EFA" w:rsidRDefault="00C665B9" w:rsidP="00735EFA">
            <w:pPr>
              <w:jc w:val="left"/>
              <w:rPr>
                <w:rFonts w:ascii="Times New Roman" w:hAnsi="Times New Roman"/>
                <w:sz w:val="20"/>
                <w:szCs w:val="20"/>
              </w:rPr>
            </w:pPr>
            <w:r>
              <w:rPr>
                <w:rFonts w:ascii="Times New Roman" w:hAnsi="Times New Roman"/>
                <w:sz w:val="20"/>
                <w:szCs w:val="20"/>
              </w:rPr>
              <w:t>Тест по УНТ</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jc w:val="left"/>
              <w:rPr>
                <w:rFonts w:ascii="Times New Roman" w:hAnsi="Times New Roman"/>
                <w:sz w:val="20"/>
                <w:szCs w:val="20"/>
              </w:rPr>
            </w:pPr>
            <w:r w:rsidRPr="00735EFA">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стр.40-44</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06"/>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z w:val="20"/>
                <w:szCs w:val="20"/>
              </w:rPr>
              <w:t xml:space="preserve">Сочинение </w:t>
            </w:r>
            <w:r w:rsidRPr="00735EFA">
              <w:rPr>
                <w:rFonts w:ascii="Times New Roman" w:eastAsia="Times New Roman" w:hAnsi="Times New Roman"/>
                <w:color w:val="000000"/>
                <w:spacing w:val="-4"/>
                <w:sz w:val="20"/>
                <w:szCs w:val="20"/>
              </w:rPr>
              <w:t xml:space="preserve">о любимом </w:t>
            </w:r>
            <w:r w:rsidRPr="00735EFA">
              <w:rPr>
                <w:rFonts w:ascii="Times New Roman" w:eastAsia="Times New Roman" w:hAnsi="Times New Roman"/>
                <w:color w:val="000000"/>
                <w:spacing w:val="1"/>
                <w:sz w:val="20"/>
                <w:szCs w:val="20"/>
              </w:rPr>
              <w:t xml:space="preserve">сказочном </w:t>
            </w:r>
            <w:r w:rsidRPr="00735EFA">
              <w:rPr>
                <w:rFonts w:ascii="Times New Roman" w:eastAsia="Times New Roman" w:hAnsi="Times New Roman"/>
                <w:color w:val="000000"/>
                <w:spacing w:val="-2"/>
                <w:sz w:val="20"/>
                <w:szCs w:val="20"/>
              </w:rPr>
              <w:t xml:space="preserve">герое или </w:t>
            </w:r>
            <w:r w:rsidRPr="00735EFA">
              <w:rPr>
                <w:rFonts w:ascii="Times New Roman" w:eastAsia="Times New Roman" w:hAnsi="Times New Roman"/>
                <w:color w:val="000000"/>
                <w:spacing w:val="1"/>
                <w:sz w:val="20"/>
                <w:szCs w:val="20"/>
              </w:rPr>
              <w:t>сочинение сказки.</w:t>
            </w:r>
          </w:p>
          <w:p w:rsidR="00C665B9" w:rsidRPr="00735EFA" w:rsidRDefault="00C665B9" w:rsidP="00735EFA">
            <w:pPr>
              <w:shd w:val="clear" w:color="auto" w:fill="FFFFFF"/>
              <w:ind w:right="206"/>
              <w:jc w:val="left"/>
              <w:rPr>
                <w:rFonts w:ascii="Times New Roman" w:eastAsia="Times New Roman" w:hAnsi="Times New Roman"/>
                <w:color w:val="000000"/>
                <w:sz w:val="20"/>
                <w:szCs w:val="20"/>
              </w:rPr>
            </w:pPr>
            <w:r w:rsidRPr="00735EFA">
              <w:rPr>
                <w:rFonts w:ascii="Times New Roman" w:eastAsia="Times New Roman" w:hAnsi="Times New Roman"/>
                <w:color w:val="000000"/>
                <w:spacing w:val="1"/>
                <w:sz w:val="20"/>
                <w:szCs w:val="20"/>
              </w:rPr>
              <w:t>Проект: составление сборника сказок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06"/>
              <w:jc w:val="left"/>
              <w:rPr>
                <w:rFonts w:ascii="Times New Roman" w:eastAsia="Times New Roman" w:hAnsi="Times New Roman"/>
                <w:color w:val="000000"/>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91"/>
              <w:jc w:val="left"/>
              <w:rPr>
                <w:rFonts w:ascii="Times New Roman" w:hAnsi="Times New Roman"/>
                <w:sz w:val="20"/>
                <w:szCs w:val="20"/>
              </w:rPr>
            </w:pPr>
            <w:r w:rsidRPr="00735EFA">
              <w:rPr>
                <w:rFonts w:ascii="Times New Roman" w:hAnsi="Times New Roman"/>
                <w:color w:val="000000"/>
                <w:sz w:val="20"/>
                <w:szCs w:val="20"/>
              </w:rPr>
              <w:lastRenderedPageBreak/>
              <w:t>12-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Понятие о древнерусской литературе.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стр.47</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38"/>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hAnsi="Times New Roman"/>
                <w:sz w:val="20"/>
                <w:szCs w:val="20"/>
              </w:rPr>
            </w:pPr>
            <w:r w:rsidRPr="00735EFA">
              <w:rPr>
                <w:rFonts w:ascii="Times New Roman" w:eastAsia="Times New Roman" w:hAnsi="Times New Roman"/>
                <w:color w:val="000000"/>
                <w:sz w:val="20"/>
                <w:szCs w:val="20"/>
              </w:rPr>
              <w:t>составление цитатного плана притчи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eastAsia="Times New Roman" w:hAnsi="Times New Roman"/>
                <w:color w:val="000000"/>
                <w:sz w:val="20"/>
                <w:szCs w:val="20"/>
              </w:rPr>
            </w:pPr>
          </w:p>
        </w:tc>
      </w:tr>
      <w:tr w:rsidR="00C665B9" w:rsidRPr="00735EFA" w:rsidTr="00C665B9">
        <w:trPr>
          <w:trHeight w:val="125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91"/>
              <w:jc w:val="left"/>
              <w:rPr>
                <w:rFonts w:ascii="Times New Roman" w:hAnsi="Times New Roman"/>
                <w:color w:val="000000"/>
                <w:sz w:val="20"/>
                <w:szCs w:val="20"/>
              </w:rPr>
            </w:pPr>
            <w:r w:rsidRPr="00735EFA">
              <w:rPr>
                <w:rFonts w:ascii="Times New Roman" w:hAnsi="Times New Roman"/>
                <w:color w:val="000000"/>
                <w:sz w:val="20"/>
                <w:szCs w:val="20"/>
              </w:rPr>
              <w:t>13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«Подвиг отрока-киевлянина и хитрость воеводы Претича»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стр.48-53</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38"/>
              <w:jc w:val="left"/>
              <w:rPr>
                <w:rFonts w:ascii="Times New Roman" w:eastAsia="Times New Roman" w:hAnsi="Times New Roman"/>
                <w:color w:val="000000"/>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Творческое задание стр. 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eastAsia="Times New Roman" w:hAnsi="Times New Roman"/>
                <w:color w:val="000000"/>
                <w:spacing w:val="-1"/>
                <w:sz w:val="20"/>
                <w:szCs w:val="20"/>
              </w:rPr>
            </w:pPr>
          </w:p>
        </w:tc>
      </w:tr>
      <w:tr w:rsidR="00C665B9" w:rsidRPr="00735EFA" w:rsidTr="00C665B9">
        <w:trPr>
          <w:trHeight w:val="8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b/>
                <w:bCs/>
                <w:color w:val="000000"/>
                <w:sz w:val="20"/>
                <w:szCs w:val="20"/>
              </w:rPr>
              <w:t>14-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jc w:val="left"/>
              <w:rPr>
                <w:rFonts w:ascii="Times New Roman" w:hAnsi="Times New Roman"/>
                <w:sz w:val="20"/>
                <w:szCs w:val="20"/>
              </w:rPr>
            </w:pPr>
            <w:r w:rsidRPr="00735EFA">
              <w:rPr>
                <w:rFonts w:ascii="Times New Roman" w:hAnsi="Times New Roman"/>
                <w:sz w:val="20"/>
                <w:szCs w:val="20"/>
              </w:rPr>
              <w:t xml:space="preserve">Вн. чт. </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М.В. Ломоносов – учёный, поэт, художник.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стр.54-55</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96" w:firstLine="5"/>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hAnsi="Times New Roman"/>
                <w:sz w:val="20"/>
                <w:szCs w:val="20"/>
              </w:rPr>
            </w:pPr>
            <w:r w:rsidRPr="00735EFA">
              <w:rPr>
                <w:rFonts w:ascii="Times New Roman" w:eastAsia="Times New Roman" w:hAnsi="Times New Roman"/>
                <w:color w:val="000000"/>
                <w:spacing w:val="1"/>
                <w:sz w:val="20"/>
                <w:szCs w:val="20"/>
              </w:rPr>
              <w:t>Сообщения о Птолемее и Копернике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pacing w:val="1"/>
                <w:sz w:val="20"/>
                <w:szCs w:val="20"/>
              </w:rPr>
            </w:pPr>
          </w:p>
        </w:tc>
      </w:tr>
      <w:tr w:rsidR="00C665B9" w:rsidRPr="00735EFA" w:rsidTr="00C665B9">
        <w:trPr>
          <w:trHeight w:val="11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b/>
                <w:bCs/>
                <w:color w:val="000000"/>
                <w:sz w:val="20"/>
                <w:szCs w:val="20"/>
              </w:rPr>
            </w:pPr>
            <w:r w:rsidRPr="00735EFA">
              <w:rPr>
                <w:rFonts w:ascii="Times New Roman" w:hAnsi="Times New Roman"/>
                <w:b/>
                <w:bCs/>
                <w:color w:val="000000"/>
                <w:sz w:val="20"/>
                <w:szCs w:val="20"/>
              </w:rPr>
              <w:t>15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М.В. Ломоносов. Стихотворение «Случились вместе два Астронома в пиру...»</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стр.54-55</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96" w:firstLine="5"/>
              <w:jc w:val="left"/>
              <w:rPr>
                <w:rFonts w:ascii="Times New Roman" w:eastAsia="Times New Roman" w:hAnsi="Times New Roman"/>
                <w:color w:val="000000"/>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Самостоятельная работа со статьей учебника «</w:t>
            </w:r>
            <w:r w:rsidRPr="00735EFA">
              <w:rPr>
                <w:rFonts w:ascii="Times New Roman" w:eastAsia="Times New Roman" w:hAnsi="Times New Roman"/>
                <w:color w:val="000000"/>
                <w:spacing w:val="-1"/>
                <w:sz w:val="20"/>
                <w:szCs w:val="20"/>
              </w:rPr>
              <w:t xml:space="preserve">Роды </w:t>
            </w:r>
            <w:r w:rsidRPr="00735EFA">
              <w:rPr>
                <w:rFonts w:ascii="Times New Roman" w:eastAsia="Times New Roman" w:hAnsi="Times New Roman"/>
                <w:color w:val="000000"/>
                <w:spacing w:val="2"/>
                <w:sz w:val="20"/>
                <w:szCs w:val="20"/>
              </w:rPr>
              <w:t xml:space="preserve">и жанры </w:t>
            </w:r>
            <w:r w:rsidRPr="00735EFA">
              <w:rPr>
                <w:rFonts w:ascii="Times New Roman" w:eastAsia="Times New Roman" w:hAnsi="Times New Roman"/>
                <w:color w:val="000000"/>
                <w:sz w:val="20"/>
                <w:szCs w:val="20"/>
              </w:rPr>
              <w:t xml:space="preserve">литературы»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pacing w:val="1"/>
                <w:sz w:val="20"/>
                <w:szCs w:val="20"/>
              </w:rPr>
            </w:pPr>
          </w:p>
        </w:tc>
      </w:tr>
      <w:tr w:rsidR="00C665B9" w:rsidRPr="00735EFA" w:rsidTr="00C665B9">
        <w:trPr>
          <w:trHeight w:val="8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b/>
                <w:bCs/>
                <w:color w:val="000000"/>
                <w:sz w:val="20"/>
                <w:szCs w:val="20"/>
              </w:rPr>
              <w:t>16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eastAsia="Times New Roman" w:hAnsi="Times New Roman"/>
                <w:color w:val="000000"/>
                <w:spacing w:val="1"/>
                <w:sz w:val="20"/>
                <w:szCs w:val="20"/>
              </w:rPr>
              <w:t xml:space="preserve"> Жанр </w:t>
            </w:r>
            <w:r w:rsidRPr="00735EFA">
              <w:rPr>
                <w:rFonts w:ascii="Times New Roman" w:eastAsia="Times New Roman" w:hAnsi="Times New Roman"/>
                <w:color w:val="000000"/>
                <w:spacing w:val="2"/>
                <w:sz w:val="20"/>
                <w:szCs w:val="20"/>
              </w:rPr>
              <w:t>басни, ис</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z w:val="20"/>
                <w:szCs w:val="20"/>
              </w:rPr>
              <w:t xml:space="preserve">тория его развития. </w:t>
            </w:r>
            <w:r w:rsidRPr="00735EFA">
              <w:rPr>
                <w:rFonts w:ascii="Times New Roman" w:eastAsia="Times New Roman" w:hAnsi="Times New Roman"/>
                <w:color w:val="000000"/>
                <w:spacing w:val="1"/>
                <w:sz w:val="20"/>
                <w:szCs w:val="20"/>
              </w:rPr>
              <w:t>И.А. Кры</w:t>
            </w:r>
            <w:r w:rsidRPr="00735EFA">
              <w:rPr>
                <w:rFonts w:ascii="Times New Roman" w:eastAsia="Times New Roman" w:hAnsi="Times New Roman"/>
                <w:color w:val="000000"/>
                <w:spacing w:val="1"/>
                <w:sz w:val="20"/>
                <w:szCs w:val="20"/>
              </w:rPr>
              <w:softHyphen/>
              <w:t xml:space="preserve">лов. Басня </w:t>
            </w:r>
            <w:r w:rsidRPr="00735EFA">
              <w:rPr>
                <w:rFonts w:ascii="Times New Roman" w:eastAsia="Times New Roman" w:hAnsi="Times New Roman"/>
                <w:color w:val="000000"/>
                <w:spacing w:val="-3"/>
                <w:sz w:val="20"/>
                <w:szCs w:val="20"/>
              </w:rPr>
              <w:t xml:space="preserve">«Волк </w:t>
            </w:r>
            <w:r w:rsidRPr="00735EFA">
              <w:rPr>
                <w:rFonts w:ascii="Times New Roman" w:eastAsia="Times New Roman" w:hAnsi="Times New Roman"/>
                <w:color w:val="000000"/>
                <w:spacing w:val="-2"/>
                <w:sz w:val="20"/>
                <w:szCs w:val="20"/>
              </w:rPr>
              <w:t>на псарне»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стр.57-63</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34"/>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82"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82" w:firstLine="5"/>
              <w:jc w:val="left"/>
              <w:rPr>
                <w:rFonts w:ascii="Times New Roman" w:hAnsi="Times New Roman"/>
                <w:sz w:val="20"/>
                <w:szCs w:val="20"/>
              </w:rPr>
            </w:pPr>
          </w:p>
        </w:tc>
      </w:tr>
      <w:tr w:rsidR="00C665B9" w:rsidRPr="00735EFA" w:rsidTr="00C665B9">
        <w:trPr>
          <w:trHeight w:val="14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b/>
                <w:bCs/>
                <w:color w:val="000000"/>
                <w:sz w:val="20"/>
                <w:szCs w:val="20"/>
              </w:rPr>
              <w:t>17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Басни </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И.А. Крылова «Свинья под Дубом», «Ворона и Лисица»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hanging="1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стр.63-67</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82"/>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firstLine="5"/>
              <w:jc w:val="left"/>
              <w:rPr>
                <w:rFonts w:ascii="Times New Roman" w:hAnsi="Times New Roman"/>
                <w:sz w:val="20"/>
                <w:szCs w:val="20"/>
              </w:rPr>
            </w:pPr>
            <w:r w:rsidRPr="00735EFA">
              <w:rPr>
                <w:rFonts w:ascii="Times New Roman" w:eastAsia="Times New Roman" w:hAnsi="Times New Roman"/>
                <w:color w:val="000000"/>
                <w:spacing w:val="2"/>
                <w:sz w:val="20"/>
                <w:szCs w:val="20"/>
              </w:rPr>
              <w:t xml:space="preserve">Выполнение </w:t>
            </w:r>
            <w:r w:rsidRPr="00735EFA">
              <w:rPr>
                <w:rFonts w:ascii="Times New Roman" w:eastAsia="Times New Roman" w:hAnsi="Times New Roman"/>
                <w:color w:val="000000"/>
                <w:spacing w:val="1"/>
                <w:sz w:val="20"/>
                <w:szCs w:val="20"/>
              </w:rPr>
              <w:t xml:space="preserve">иллюстрации </w:t>
            </w:r>
            <w:r w:rsidRPr="00735EFA">
              <w:rPr>
                <w:rFonts w:ascii="Times New Roman" w:eastAsia="Times New Roman" w:hAnsi="Times New Roman"/>
                <w:color w:val="000000"/>
                <w:spacing w:val="2"/>
                <w:sz w:val="20"/>
                <w:szCs w:val="20"/>
              </w:rPr>
              <w:t xml:space="preserve">к басням, </w:t>
            </w:r>
            <w:r w:rsidRPr="00735EFA">
              <w:rPr>
                <w:rFonts w:ascii="Times New Roman" w:eastAsia="Times New Roman" w:hAnsi="Times New Roman"/>
                <w:color w:val="000000"/>
                <w:sz w:val="20"/>
                <w:szCs w:val="20"/>
              </w:rPr>
              <w:t xml:space="preserve">задание 3 (с. 65-66), </w:t>
            </w:r>
            <w:r w:rsidRPr="00735EFA">
              <w:rPr>
                <w:rFonts w:ascii="Times New Roman" w:eastAsia="Times New Roman" w:hAnsi="Times New Roman"/>
                <w:color w:val="000000"/>
                <w:spacing w:val="2"/>
                <w:sz w:val="20"/>
                <w:szCs w:val="20"/>
              </w:rPr>
              <w:t>задание руб</w:t>
            </w:r>
            <w:r w:rsidRPr="00735EFA">
              <w:rPr>
                <w:rFonts w:ascii="Times New Roman" w:eastAsia="Times New Roman" w:hAnsi="Times New Roman"/>
                <w:color w:val="000000"/>
                <w:spacing w:val="2"/>
                <w:sz w:val="20"/>
                <w:szCs w:val="20"/>
              </w:rPr>
              <w:softHyphen/>
              <w:t>рики «Совер</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 xml:space="preserve">шенствуйте </w:t>
            </w:r>
            <w:r w:rsidRPr="00735EFA">
              <w:rPr>
                <w:rFonts w:ascii="Times New Roman" w:eastAsia="Times New Roman" w:hAnsi="Times New Roman"/>
                <w:color w:val="000000"/>
                <w:spacing w:val="-1"/>
                <w:sz w:val="20"/>
                <w:szCs w:val="20"/>
              </w:rPr>
              <w:t xml:space="preserve">свою речь» </w:t>
            </w:r>
            <w:r w:rsidRPr="00735EFA">
              <w:rPr>
                <w:rFonts w:ascii="Times New Roman" w:eastAsia="Times New Roman" w:hAnsi="Times New Roman"/>
                <w:color w:val="000000"/>
                <w:sz w:val="20"/>
                <w:szCs w:val="20"/>
              </w:rPr>
              <w:t>(с 67)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firstLine="5"/>
              <w:jc w:val="left"/>
              <w:rPr>
                <w:rFonts w:ascii="Times New Roman" w:eastAsia="Times New Roman" w:hAnsi="Times New Roman"/>
                <w:color w:val="000000"/>
                <w:spacing w:val="2"/>
                <w:sz w:val="20"/>
                <w:szCs w:val="20"/>
              </w:rPr>
            </w:pPr>
          </w:p>
        </w:tc>
      </w:tr>
      <w:tr w:rsidR="00C665B9" w:rsidRPr="00735EFA" w:rsidTr="00C665B9">
        <w:trPr>
          <w:trHeight w:val="11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91"/>
              <w:jc w:val="left"/>
              <w:rPr>
                <w:rFonts w:ascii="Times New Roman" w:hAnsi="Times New Roman"/>
                <w:sz w:val="20"/>
                <w:szCs w:val="20"/>
              </w:rPr>
            </w:pPr>
            <w:r w:rsidRPr="00735EFA">
              <w:rPr>
                <w:rFonts w:ascii="Times New Roman" w:hAnsi="Times New Roman"/>
                <w:color w:val="000000"/>
                <w:sz w:val="20"/>
                <w:szCs w:val="20"/>
              </w:rPr>
              <w:t>18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w:t>
            </w:r>
            <w:r>
              <w:rPr>
                <w:rFonts w:ascii="Times New Roman" w:hAnsi="Times New Roman"/>
                <w:sz w:val="20"/>
                <w:szCs w:val="20"/>
              </w:rPr>
              <w:t xml:space="preserve">В/Ч. </w:t>
            </w:r>
            <w:r w:rsidRPr="00735EFA">
              <w:rPr>
                <w:rFonts w:ascii="Times New Roman" w:hAnsi="Times New Roman"/>
                <w:sz w:val="20"/>
                <w:szCs w:val="20"/>
              </w:rPr>
              <w:t>Мир басен И.А. Крылова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p>
        </w:tc>
      </w:tr>
      <w:tr w:rsidR="00C665B9" w:rsidRPr="00735EFA" w:rsidTr="00C665B9">
        <w:trPr>
          <w:trHeight w:val="10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91"/>
              <w:jc w:val="left"/>
              <w:rPr>
                <w:rFonts w:ascii="Times New Roman" w:hAnsi="Times New Roman"/>
                <w:color w:val="000000"/>
                <w:sz w:val="20"/>
                <w:szCs w:val="20"/>
              </w:rPr>
            </w:pPr>
            <w:r w:rsidRPr="00735EFA">
              <w:rPr>
                <w:rFonts w:ascii="Times New Roman" w:hAnsi="Times New Roman"/>
                <w:color w:val="000000"/>
                <w:sz w:val="20"/>
                <w:szCs w:val="20"/>
              </w:rPr>
              <w:t>20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Pr>
                <w:rFonts w:ascii="Times New Roman" w:hAnsi="Times New Roman"/>
                <w:sz w:val="20"/>
                <w:szCs w:val="20"/>
              </w:rPr>
              <w:t xml:space="preserve">В/Ч. </w:t>
            </w:r>
            <w:r w:rsidRPr="00735EFA">
              <w:rPr>
                <w:rFonts w:ascii="Times New Roman" w:hAnsi="Times New Roman"/>
                <w:sz w:val="20"/>
                <w:szCs w:val="20"/>
              </w:rPr>
              <w:t>Мир басен И.А. Крылова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2"/>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Сочинение басни или за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z w:val="20"/>
                <w:szCs w:val="20"/>
              </w:rPr>
              <w:t xml:space="preserve">дание 3 (с. 67, </w:t>
            </w:r>
            <w:r w:rsidRPr="00735EFA">
              <w:rPr>
                <w:rFonts w:ascii="Times New Roman" w:eastAsia="Times New Roman" w:hAnsi="Times New Roman"/>
                <w:color w:val="000000"/>
                <w:spacing w:val="-1"/>
                <w:sz w:val="20"/>
                <w:szCs w:val="20"/>
              </w:rPr>
              <w:t>рубрика «Фо-</w:t>
            </w:r>
            <w:r w:rsidRPr="00735EFA">
              <w:rPr>
                <w:rFonts w:ascii="Times New Roman" w:eastAsia="Times New Roman" w:hAnsi="Times New Roman"/>
                <w:color w:val="000000"/>
                <w:sz w:val="20"/>
                <w:szCs w:val="20"/>
              </w:rPr>
              <w:t>нохрестома</w:t>
            </w:r>
            <w:r w:rsidRPr="00735EFA">
              <w:rPr>
                <w:rFonts w:ascii="Times New Roman" w:eastAsia="Times New Roman" w:hAnsi="Times New Roman"/>
                <w:color w:val="000000"/>
                <w:spacing w:val="-3"/>
                <w:sz w:val="20"/>
                <w:szCs w:val="20"/>
              </w:rPr>
              <w:t>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p>
        </w:tc>
      </w:tr>
      <w:tr w:rsidR="00C665B9" w:rsidRPr="00735EFA" w:rsidTr="00C665B9">
        <w:trPr>
          <w:trHeight w:val="19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82"/>
              <w:jc w:val="left"/>
              <w:rPr>
                <w:rFonts w:ascii="Times New Roman" w:hAnsi="Times New Roman"/>
                <w:sz w:val="20"/>
                <w:szCs w:val="20"/>
              </w:rPr>
            </w:pPr>
            <w:r w:rsidRPr="00735EFA">
              <w:rPr>
                <w:rFonts w:ascii="Times New Roman" w:hAnsi="Times New Roman"/>
                <w:color w:val="000000"/>
                <w:sz w:val="20"/>
                <w:szCs w:val="20"/>
              </w:rPr>
              <w:lastRenderedPageBreak/>
              <w:t>21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В.А. Жуковский. Сказка «Спящая царевна».</w:t>
            </w:r>
          </w:p>
          <w:p w:rsidR="00C665B9" w:rsidRPr="00735EFA" w:rsidRDefault="00C665B9" w:rsidP="00735EFA">
            <w:pPr>
              <w:jc w:val="left"/>
              <w:rPr>
                <w:rFonts w:ascii="Times New Roman" w:hAnsi="Times New Roman"/>
                <w:sz w:val="20"/>
                <w:szCs w:val="20"/>
              </w:rPr>
            </w:pPr>
            <w:r w:rsidRPr="00735EFA">
              <w:rPr>
                <w:rFonts w:ascii="Times New Roman" w:hAnsi="Times New Roman"/>
                <w:sz w:val="20"/>
                <w:szCs w:val="20"/>
              </w:rPr>
              <w:t>Сюжет и герои</w:t>
            </w:r>
          </w:p>
          <w:p w:rsidR="00C665B9" w:rsidRPr="00735EFA" w:rsidRDefault="00C665B9" w:rsidP="00735EFA">
            <w:pPr>
              <w:shd w:val="clear" w:color="auto" w:fill="FFFFFF"/>
              <w:ind w:firstLine="5"/>
              <w:jc w:val="left"/>
              <w:rPr>
                <w:rFonts w:ascii="Times New Roman" w:hAnsi="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стр.70-83</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4"/>
              <w:jc w:val="left"/>
              <w:rPr>
                <w:rFonts w:ascii="Times New Roman" w:hAnsi="Times New Roman"/>
                <w:sz w:val="20"/>
                <w:szCs w:val="20"/>
              </w:rPr>
            </w:pPr>
          </w:p>
        </w:tc>
      </w:tr>
      <w:tr w:rsidR="00C665B9" w:rsidRPr="00735EFA" w:rsidTr="00C665B9">
        <w:trPr>
          <w:trHeight w:val="19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82"/>
              <w:jc w:val="left"/>
              <w:rPr>
                <w:rFonts w:ascii="Times New Roman" w:hAnsi="Times New Roman"/>
                <w:color w:val="000000"/>
                <w:sz w:val="20"/>
                <w:szCs w:val="20"/>
              </w:rPr>
            </w:pPr>
            <w:r w:rsidRPr="00735EFA">
              <w:rPr>
                <w:rFonts w:ascii="Times New Roman" w:hAnsi="Times New Roman"/>
                <w:color w:val="000000"/>
                <w:sz w:val="20"/>
                <w:szCs w:val="20"/>
              </w:rPr>
              <w:t>22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В.А. Жуковский. Сказка «Спящая царевна». Черты литературной и народной сказки в «Спящей красавице» Жуковского.</w:t>
            </w:r>
          </w:p>
          <w:p w:rsidR="00C665B9" w:rsidRPr="00735EFA" w:rsidRDefault="00C665B9" w:rsidP="00735EFA">
            <w:pPr>
              <w:shd w:val="clear" w:color="auto" w:fill="FFFFFF"/>
              <w:ind w:firstLine="5"/>
              <w:jc w:val="left"/>
              <w:rPr>
                <w:rFonts w:ascii="Times New Roman" w:hAnsi="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стр.70-83</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firstLine="14"/>
              <w:jc w:val="left"/>
              <w:rPr>
                <w:rFonts w:ascii="Times New Roman" w:eastAsia="Times New Roman" w:hAnsi="Times New Roman"/>
                <w:color w:val="000000"/>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Выразитель</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z w:val="20"/>
                <w:szCs w:val="20"/>
              </w:rPr>
              <w:t xml:space="preserve">ное чтение </w:t>
            </w:r>
            <w:r w:rsidRPr="00735EFA">
              <w:rPr>
                <w:rFonts w:ascii="Times New Roman" w:eastAsia="Times New Roman" w:hAnsi="Times New Roman"/>
                <w:color w:val="000000"/>
                <w:spacing w:val="1"/>
                <w:sz w:val="20"/>
                <w:szCs w:val="20"/>
              </w:rPr>
              <w:t>сказки, зада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z w:val="20"/>
                <w:szCs w:val="20"/>
              </w:rPr>
              <w:t>ние 6 (с. 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4"/>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67"/>
              <w:jc w:val="left"/>
              <w:rPr>
                <w:rFonts w:ascii="Times New Roman" w:hAnsi="Times New Roman"/>
                <w:sz w:val="20"/>
                <w:szCs w:val="20"/>
              </w:rPr>
            </w:pPr>
            <w:r w:rsidRPr="00735EFA">
              <w:rPr>
                <w:rFonts w:ascii="Times New Roman" w:hAnsi="Times New Roman"/>
                <w:color w:val="000000"/>
                <w:sz w:val="20"/>
                <w:szCs w:val="20"/>
              </w:rPr>
              <w:t>23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Понятие о жанре баллады. </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В.А. Жуковский «Кубок»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стр.84-90</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0" w:hanging="1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firstLine="14"/>
              <w:jc w:val="left"/>
              <w:rPr>
                <w:rFonts w:ascii="Times New Roman" w:hAnsi="Times New Roman"/>
                <w:sz w:val="20"/>
                <w:szCs w:val="20"/>
              </w:rPr>
            </w:pPr>
            <w:r w:rsidRPr="00735EFA">
              <w:rPr>
                <w:rFonts w:ascii="Times New Roman" w:eastAsia="Times New Roman" w:hAnsi="Times New Roman"/>
                <w:color w:val="000000"/>
                <w:spacing w:val="-1"/>
                <w:sz w:val="20"/>
                <w:szCs w:val="20"/>
              </w:rPr>
              <w:t>Выполнение иллюстра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1"/>
                <w:sz w:val="20"/>
                <w:szCs w:val="20"/>
              </w:rPr>
              <w:t>ции к про</w:t>
            </w:r>
            <w:r w:rsidRPr="00735EFA">
              <w:rPr>
                <w:rFonts w:ascii="Times New Roman" w:eastAsia="Times New Roman" w:hAnsi="Times New Roman"/>
                <w:color w:val="000000"/>
                <w:spacing w:val="1"/>
                <w:sz w:val="20"/>
                <w:szCs w:val="20"/>
              </w:rPr>
              <w:softHyphen/>
              <w:t xml:space="preserve">изведениям </w:t>
            </w:r>
            <w:r w:rsidRPr="00735EFA">
              <w:rPr>
                <w:rFonts w:ascii="Times New Roman" w:eastAsia="Times New Roman" w:hAnsi="Times New Roman"/>
                <w:color w:val="000000"/>
                <w:spacing w:val="-3"/>
                <w:sz w:val="20"/>
                <w:szCs w:val="20"/>
              </w:rPr>
              <w:t>В.А. Жуков</w:t>
            </w:r>
            <w:r w:rsidRPr="00735EFA">
              <w:rPr>
                <w:rFonts w:ascii="Times New Roman" w:eastAsia="Times New Roman" w:hAnsi="Times New Roman"/>
                <w:color w:val="000000"/>
                <w:spacing w:val="-3"/>
                <w:sz w:val="20"/>
                <w:szCs w:val="20"/>
              </w:rPr>
              <w:softHyphen/>
            </w:r>
            <w:r w:rsidRPr="00735EFA">
              <w:rPr>
                <w:rFonts w:ascii="Times New Roman" w:eastAsia="Times New Roman" w:hAnsi="Times New Roman"/>
                <w:color w:val="000000"/>
                <w:sz w:val="20"/>
                <w:szCs w:val="20"/>
              </w:rPr>
              <w:t>ского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firstLine="14"/>
              <w:jc w:val="left"/>
              <w:rPr>
                <w:rFonts w:ascii="Times New Roman" w:eastAsia="Times New Roman" w:hAnsi="Times New Roman"/>
                <w:color w:val="000000"/>
                <w:spacing w:val="-1"/>
                <w:sz w:val="20"/>
                <w:szCs w:val="20"/>
              </w:rPr>
            </w:pPr>
          </w:p>
        </w:tc>
      </w:tr>
      <w:tr w:rsidR="00C665B9" w:rsidRPr="00735EFA" w:rsidTr="00C665B9">
        <w:trPr>
          <w:trHeight w:val="14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62"/>
              <w:jc w:val="left"/>
              <w:rPr>
                <w:rFonts w:ascii="Times New Roman" w:hAnsi="Times New Roman"/>
                <w:sz w:val="20"/>
                <w:szCs w:val="20"/>
              </w:rPr>
            </w:pPr>
            <w:r w:rsidRPr="00735EFA">
              <w:rPr>
                <w:rFonts w:ascii="Times New Roman" w:hAnsi="Times New Roman"/>
                <w:color w:val="000000"/>
                <w:sz w:val="20"/>
                <w:szCs w:val="20"/>
              </w:rPr>
              <w:t>24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 xml:space="preserve"> А.С. Пушкин. Стихотворение «Няне». Пролог к поэме «Руслан и Людмила»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стр.91-93</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5" w:firstLine="1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hanging="5"/>
              <w:jc w:val="left"/>
              <w:rPr>
                <w:rFonts w:ascii="Times New Roman" w:hAnsi="Times New Roman"/>
                <w:sz w:val="20"/>
                <w:szCs w:val="20"/>
              </w:rPr>
            </w:pPr>
            <w:r w:rsidRPr="00735EFA">
              <w:rPr>
                <w:rFonts w:ascii="Times New Roman" w:hAnsi="Times New Roman"/>
                <w:sz w:val="20"/>
                <w:szCs w:val="20"/>
              </w:rPr>
              <w:t>Творческое задание стр93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hanging="5"/>
              <w:jc w:val="left"/>
              <w:rPr>
                <w:rFonts w:ascii="Times New Roman" w:hAnsi="Times New Roman"/>
                <w:sz w:val="20"/>
                <w:szCs w:val="20"/>
              </w:rPr>
            </w:pPr>
          </w:p>
        </w:tc>
      </w:tr>
      <w:tr w:rsidR="00C665B9" w:rsidRPr="00735EFA" w:rsidTr="00C665B9">
        <w:trPr>
          <w:trHeight w:val="21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left="62"/>
              <w:jc w:val="left"/>
              <w:rPr>
                <w:rFonts w:ascii="Times New Roman" w:hAnsi="Times New Roman"/>
                <w:color w:val="000000"/>
                <w:sz w:val="20"/>
                <w:szCs w:val="20"/>
              </w:rPr>
            </w:pPr>
            <w:r w:rsidRPr="00735EFA">
              <w:rPr>
                <w:rFonts w:ascii="Times New Roman" w:hAnsi="Times New Roman"/>
                <w:color w:val="000000"/>
                <w:sz w:val="20"/>
                <w:szCs w:val="20"/>
              </w:rPr>
              <w:t>25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А.С. Пушкин. Пролог к поэме «Руслан и Людмила»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стр.93-95</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hanging="5"/>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0" w:hanging="5"/>
              <w:jc w:val="left"/>
              <w:rPr>
                <w:rFonts w:ascii="Times New Roman" w:eastAsia="Times New Roman" w:hAnsi="Times New Roman"/>
                <w:color w:val="000000"/>
                <w:sz w:val="20"/>
                <w:szCs w:val="20"/>
              </w:rPr>
            </w:pPr>
          </w:p>
        </w:tc>
      </w:tr>
      <w:tr w:rsidR="00C665B9" w:rsidRPr="00735EFA" w:rsidTr="00C665B9">
        <w:trPr>
          <w:trHeight w:val="1255"/>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left="58"/>
              <w:jc w:val="left"/>
              <w:rPr>
                <w:rFonts w:ascii="Times New Roman" w:hAnsi="Times New Roman"/>
                <w:sz w:val="20"/>
                <w:szCs w:val="20"/>
              </w:rPr>
            </w:pPr>
            <w:r w:rsidRPr="00735EFA">
              <w:rPr>
                <w:rFonts w:ascii="Times New Roman" w:hAnsi="Times New Roman"/>
                <w:color w:val="000000"/>
                <w:sz w:val="20"/>
                <w:szCs w:val="20"/>
              </w:rPr>
              <w:lastRenderedPageBreak/>
              <w:t>26</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А.С. Пушкин «Сказка о мертвой царевне и о семи богатырях»</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 xml:space="preserve"> 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стр.95-114</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44" w:firstLine="1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r>
      <w:tr w:rsidR="00C665B9" w:rsidRPr="00735EFA" w:rsidTr="00C665B9">
        <w:trPr>
          <w:trHeight w:val="1192"/>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left="58"/>
              <w:jc w:val="left"/>
              <w:rPr>
                <w:rFonts w:ascii="Times New Roman" w:hAnsi="Times New Roman"/>
                <w:color w:val="000000"/>
                <w:sz w:val="20"/>
                <w:szCs w:val="20"/>
              </w:rPr>
            </w:pPr>
            <w:r w:rsidRPr="00735EFA">
              <w:rPr>
                <w:rFonts w:ascii="Times New Roman" w:hAnsi="Times New Roman"/>
                <w:color w:val="000000"/>
                <w:sz w:val="20"/>
                <w:szCs w:val="20"/>
              </w:rPr>
              <w:t>27</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А.С. Пушкин. «Сказка о мертвой царевне и о семи богатырях»: сравнительная характеристика героев.</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стр.95-114</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15" w:hanging="5"/>
              <w:jc w:val="left"/>
              <w:rPr>
                <w:rFonts w:ascii="Times New Roman" w:eastAsia="Times New Roman" w:hAnsi="Times New Roman"/>
                <w:color w:val="000000"/>
                <w:spacing w:val="-1"/>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3"/>
                <w:sz w:val="20"/>
                <w:szCs w:val="20"/>
              </w:rPr>
            </w:pPr>
            <w:r w:rsidRPr="00735EFA">
              <w:rPr>
                <w:rFonts w:ascii="Times New Roman" w:eastAsia="Times New Roman" w:hAnsi="Times New Roman"/>
                <w:color w:val="000000"/>
                <w:spacing w:val="-3"/>
                <w:sz w:val="20"/>
                <w:szCs w:val="20"/>
              </w:rPr>
              <w:t xml:space="preserve">Вопросы </w:t>
            </w:r>
            <w:r w:rsidRPr="00735EFA">
              <w:rPr>
                <w:rFonts w:ascii="Times New Roman" w:eastAsia="Times New Roman" w:hAnsi="Times New Roman"/>
                <w:color w:val="000000"/>
                <w:spacing w:val="-2"/>
                <w:sz w:val="20"/>
                <w:szCs w:val="20"/>
              </w:rPr>
              <w:t xml:space="preserve">и задания </w:t>
            </w:r>
            <w:r w:rsidRPr="00735EFA">
              <w:rPr>
                <w:rFonts w:ascii="Times New Roman" w:eastAsia="Times New Roman" w:hAnsi="Times New Roman"/>
                <w:color w:val="000000"/>
                <w:sz w:val="20"/>
                <w:szCs w:val="20"/>
              </w:rPr>
              <w:t>рубрики «Литература и другие виды искусства</w:t>
            </w:r>
            <w:r w:rsidRPr="00735EFA">
              <w:rPr>
                <w:rFonts w:ascii="Times New Roman" w:eastAsia="Times New Roman" w:hAnsi="Times New Roman"/>
                <w:color w:val="000000"/>
                <w:spacing w:val="1"/>
                <w:sz w:val="20"/>
                <w:szCs w:val="20"/>
              </w:rPr>
              <w:t xml:space="preserve">» </w:t>
            </w:r>
            <w:r w:rsidRPr="00735EFA">
              <w:rPr>
                <w:rFonts w:ascii="Times New Roman" w:eastAsia="Times New Roman" w:hAnsi="Times New Roman"/>
                <w:color w:val="000000"/>
                <w:sz w:val="20"/>
                <w:szCs w:val="20"/>
              </w:rPr>
              <w:t>(с. 113-114),</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3"/>
                <w:sz w:val="20"/>
                <w:szCs w:val="20"/>
              </w:rPr>
            </w:pPr>
          </w:p>
        </w:tc>
      </w:tr>
      <w:tr w:rsidR="00C665B9" w:rsidRPr="00735EFA" w:rsidTr="00C665B9">
        <w:trPr>
          <w:trHeight w:val="1263"/>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left="58"/>
              <w:jc w:val="left"/>
              <w:rPr>
                <w:rFonts w:ascii="Times New Roman" w:hAnsi="Times New Roman"/>
                <w:color w:val="000000"/>
                <w:sz w:val="20"/>
                <w:szCs w:val="20"/>
              </w:rPr>
            </w:pPr>
            <w:r w:rsidRPr="00735EFA">
              <w:rPr>
                <w:rFonts w:ascii="Times New Roman" w:hAnsi="Times New Roman"/>
                <w:color w:val="000000"/>
                <w:sz w:val="20"/>
                <w:szCs w:val="20"/>
              </w:rPr>
              <w:t>28</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А.С. Пушкин. «Сказка о мертвой царевне и о семи богатырях»: истоки сюжета, поэтика сказки.</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стр.95-114</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3"/>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jc w:val="left"/>
              <w:rPr>
                <w:rFonts w:ascii="Times New Roman" w:hAnsi="Times New Roman"/>
                <w:sz w:val="20"/>
                <w:szCs w:val="20"/>
              </w:rPr>
            </w:pPr>
            <w:r w:rsidRPr="00735EFA">
              <w:rPr>
                <w:rFonts w:ascii="Times New Roman" w:hAnsi="Times New Roman"/>
                <w:color w:val="000000"/>
                <w:sz w:val="20"/>
                <w:szCs w:val="20"/>
              </w:rPr>
              <w:t>29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firstLine="10"/>
              <w:jc w:val="left"/>
              <w:rPr>
                <w:rFonts w:ascii="Times New Roman" w:hAnsi="Times New Roman"/>
                <w:sz w:val="20"/>
                <w:szCs w:val="20"/>
              </w:rPr>
            </w:pPr>
            <w:r w:rsidRPr="00735EFA">
              <w:rPr>
                <w:rFonts w:ascii="Times New Roman" w:hAnsi="Times New Roman"/>
                <w:b/>
                <w:sz w:val="20"/>
                <w:szCs w:val="20"/>
              </w:rPr>
              <w:t xml:space="preserve"> Сочинение №1</w:t>
            </w:r>
            <w:r w:rsidRPr="00735EFA">
              <w:rPr>
                <w:rFonts w:ascii="Times New Roman" w:hAnsi="Times New Roman"/>
                <w:sz w:val="20"/>
                <w:szCs w:val="20"/>
              </w:rPr>
              <w:t xml:space="preserve"> </w:t>
            </w:r>
            <w:r w:rsidRPr="00735EFA">
              <w:rPr>
                <w:rFonts w:ascii="Times New Roman" w:eastAsia="Times New Roman" w:hAnsi="Times New Roman"/>
                <w:color w:val="000000"/>
                <w:sz w:val="20"/>
                <w:szCs w:val="20"/>
              </w:rPr>
              <w:t>на тему «Ис</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2"/>
                <w:sz w:val="20"/>
                <w:szCs w:val="20"/>
              </w:rPr>
              <w:t>тория сказоч</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 xml:space="preserve">ного героя» </w:t>
            </w:r>
            <w:r w:rsidRPr="00735EFA">
              <w:rPr>
                <w:rFonts w:ascii="Times New Roman" w:eastAsia="Times New Roman" w:hAnsi="Times New Roman"/>
                <w:color w:val="000000"/>
                <w:sz w:val="20"/>
                <w:szCs w:val="20"/>
              </w:rPr>
              <w:t xml:space="preserve">(по «Сказке </w:t>
            </w:r>
            <w:r w:rsidRPr="00735EFA">
              <w:rPr>
                <w:rFonts w:ascii="Times New Roman" w:eastAsia="Times New Roman" w:hAnsi="Times New Roman"/>
                <w:color w:val="000000"/>
                <w:spacing w:val="1"/>
                <w:sz w:val="20"/>
                <w:szCs w:val="20"/>
              </w:rPr>
              <w:t xml:space="preserve">о мертвой </w:t>
            </w:r>
            <w:r w:rsidRPr="00735EFA">
              <w:rPr>
                <w:rFonts w:ascii="Times New Roman" w:eastAsia="Times New Roman" w:hAnsi="Times New Roman"/>
                <w:color w:val="000000"/>
                <w:sz w:val="20"/>
                <w:szCs w:val="20"/>
              </w:rPr>
              <w:t xml:space="preserve">царевне и о семи </w:t>
            </w:r>
            <w:r w:rsidRPr="00735EFA">
              <w:rPr>
                <w:rFonts w:ascii="Times New Roman" w:eastAsia="Times New Roman" w:hAnsi="Times New Roman"/>
                <w:color w:val="000000"/>
                <w:spacing w:val="-3"/>
                <w:sz w:val="20"/>
                <w:szCs w:val="20"/>
              </w:rPr>
              <w:t xml:space="preserve">богатырях» </w:t>
            </w:r>
            <w:r w:rsidRPr="00735EFA">
              <w:rPr>
                <w:rFonts w:ascii="Times New Roman" w:eastAsia="Times New Roman" w:hAnsi="Times New Roman"/>
                <w:color w:val="000000"/>
                <w:spacing w:val="2"/>
                <w:sz w:val="20"/>
                <w:szCs w:val="20"/>
              </w:rPr>
              <w:t>А.С. Пушки</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на)1</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Учебник стр.95-114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Написание сочинения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p>
        </w:tc>
      </w:tr>
      <w:tr w:rsidR="00C665B9" w:rsidRPr="00735EFA" w:rsidTr="00C665B9">
        <w:trPr>
          <w:trHeight w:val="15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t>30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Стихи и проза. Рифма и ритм</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114-116</w:t>
            </w:r>
          </w:p>
          <w:p w:rsidR="00C665B9" w:rsidRPr="00735EFA" w:rsidRDefault="00C665B9" w:rsidP="00735EFA">
            <w:pPr>
              <w:shd w:val="clear" w:color="auto" w:fill="FFFFFF"/>
              <w:ind w:right="96" w:firstLine="5"/>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hAnsi="Times New Roman"/>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jc w:val="left"/>
              <w:rPr>
                <w:rFonts w:ascii="Times New Roman" w:hAnsi="Times New Roman"/>
                <w:sz w:val="20"/>
                <w:szCs w:val="20"/>
              </w:rPr>
            </w:pPr>
            <w:r w:rsidRPr="00735EFA">
              <w:rPr>
                <w:rFonts w:ascii="Times New Roman" w:hAnsi="Times New Roman"/>
                <w:color w:val="000000"/>
                <w:sz w:val="20"/>
                <w:szCs w:val="20"/>
              </w:rPr>
              <w:t>31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Pr>
                <w:rFonts w:ascii="Times New Roman" w:hAnsi="Times New Roman"/>
                <w:sz w:val="20"/>
                <w:szCs w:val="20"/>
              </w:rPr>
              <w:t xml:space="preserve">В/Ч. </w:t>
            </w:r>
            <w:r w:rsidRPr="00735EFA">
              <w:rPr>
                <w:rFonts w:ascii="Times New Roman" w:hAnsi="Times New Roman"/>
                <w:sz w:val="20"/>
                <w:szCs w:val="20"/>
              </w:rPr>
              <w:t xml:space="preserve"> Мои любимые сказки </w:t>
            </w:r>
          </w:p>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sz w:val="20"/>
                <w:szCs w:val="20"/>
              </w:rPr>
              <w:t>А.С. Пушкина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z w:val="20"/>
                <w:szCs w:val="20"/>
              </w:rPr>
              <w:t>Чтение статьи стр117-118, вопрос1 стр.118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lastRenderedPageBreak/>
              <w:t>32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Русская литературная сказка.</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А. Погорельский. Сказка «Черная курица, или </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Подземные жители»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119-149</w:t>
            </w:r>
          </w:p>
          <w:p w:rsidR="00C665B9" w:rsidRPr="00735EFA" w:rsidRDefault="00C665B9" w:rsidP="00735EFA">
            <w:pPr>
              <w:shd w:val="clear" w:color="auto" w:fill="FFFFFF"/>
              <w:ind w:right="14" w:firstLine="5"/>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5"/>
              <w:jc w:val="left"/>
              <w:rPr>
                <w:rFonts w:ascii="Times New Roman" w:hAnsi="Times New Roman"/>
                <w:sz w:val="20"/>
                <w:szCs w:val="20"/>
              </w:rPr>
            </w:pPr>
            <w:r w:rsidRPr="00735EFA">
              <w:rPr>
                <w:rFonts w:ascii="Times New Roman" w:eastAsia="Times New Roman" w:hAnsi="Times New Roman"/>
                <w:color w:val="000000"/>
                <w:sz w:val="20"/>
                <w:szCs w:val="20"/>
              </w:rPr>
              <w:t>Проект, стр. 149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5"/>
              <w:jc w:val="left"/>
              <w:rPr>
                <w:rFonts w:ascii="Times New Roman" w:eastAsia="Times New Roman" w:hAnsi="Times New Roman"/>
                <w:color w:val="000000"/>
                <w:sz w:val="20"/>
                <w:szCs w:val="20"/>
              </w:rPr>
            </w:pPr>
          </w:p>
        </w:tc>
      </w:tr>
      <w:tr w:rsidR="00C665B9" w:rsidRPr="00735EFA" w:rsidTr="00C665B9">
        <w:trPr>
          <w:trHeight w:val="14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t>33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А. Погорельский «Чёрная курица, или Подземные жители» как нравоучительное произведение.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119-149</w:t>
            </w:r>
          </w:p>
          <w:p w:rsidR="00C665B9" w:rsidRPr="00735EFA" w:rsidRDefault="00C665B9" w:rsidP="00735EFA">
            <w:pPr>
              <w:shd w:val="clear" w:color="auto" w:fill="FFFFFF"/>
              <w:ind w:right="14" w:firstLine="5"/>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4" w:firstLine="5"/>
              <w:jc w:val="left"/>
              <w:rPr>
                <w:rFonts w:ascii="Times New Roman" w:eastAsia="Times New Roman" w:hAnsi="Times New Roman"/>
                <w:color w:val="000000"/>
                <w:spacing w:val="1"/>
                <w:sz w:val="20"/>
                <w:szCs w:val="20"/>
              </w:rPr>
            </w:pPr>
            <w:r w:rsidRPr="00735EFA">
              <w:rPr>
                <w:rFonts w:ascii="Times New Roman" w:hAnsi="Times New Roman"/>
                <w:sz w:val="20"/>
                <w:szCs w:val="20"/>
              </w:rPr>
              <w:t>Фильм, поставленный по сказке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5"/>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5"/>
              <w:jc w:val="left"/>
              <w:rPr>
                <w:rFonts w:ascii="Times New Roman" w:eastAsia="Times New Roman" w:hAnsi="Times New Roman"/>
                <w:color w:val="000000"/>
                <w:sz w:val="20"/>
                <w:szCs w:val="20"/>
              </w:rPr>
            </w:pPr>
          </w:p>
        </w:tc>
      </w:tr>
      <w:tr w:rsidR="00C665B9" w:rsidRPr="00735EFA" w:rsidTr="00C665B9">
        <w:trPr>
          <w:trHeight w:val="9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t>34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Р/р. Подготовка к изложению по сказке А. Погорельского «Черная курица, или Подземные жители»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7"/>
              <w:jc w:val="left"/>
              <w:rPr>
                <w:rFonts w:ascii="Times New Roman" w:hAnsi="Times New Roman"/>
                <w:sz w:val="20"/>
                <w:szCs w:val="20"/>
              </w:rPr>
            </w:pPr>
            <w:r w:rsidRPr="00735EFA">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1"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r>
      <w:tr w:rsidR="00C665B9" w:rsidRPr="00735EFA" w:rsidTr="00C665B9">
        <w:trPr>
          <w:trHeight w:val="2405"/>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sz w:val="20"/>
                <w:szCs w:val="20"/>
              </w:rPr>
            </w:pPr>
            <w:r w:rsidRPr="00735EFA">
              <w:rPr>
                <w:rFonts w:ascii="Times New Roman" w:hAnsi="Times New Roman"/>
                <w:color w:val="000000"/>
                <w:sz w:val="20"/>
                <w:szCs w:val="20"/>
              </w:rPr>
              <w:t>35</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М.Ю. Лермонтов. Стихотворение «Бородино»</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115" w:hanging="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150-156</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4" w:firstLine="5"/>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53" w:hanging="10"/>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5" w:hanging="10"/>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5" w:hanging="10"/>
              <w:jc w:val="left"/>
              <w:rPr>
                <w:rFonts w:ascii="Times New Roman" w:hAnsi="Times New Roman"/>
                <w:sz w:val="20"/>
                <w:szCs w:val="20"/>
              </w:rPr>
            </w:pPr>
          </w:p>
        </w:tc>
      </w:tr>
      <w:tr w:rsidR="00C665B9" w:rsidRPr="00735EFA" w:rsidTr="00C665B9">
        <w:trPr>
          <w:trHeight w:val="260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jc w:val="left"/>
              <w:rPr>
                <w:rFonts w:ascii="Times New Roman" w:hAnsi="Times New Roman"/>
                <w:sz w:val="20"/>
                <w:szCs w:val="20"/>
              </w:rPr>
            </w:pPr>
            <w:r w:rsidRPr="00735EFA">
              <w:rPr>
                <w:rFonts w:ascii="Times New Roman" w:hAnsi="Times New Roman"/>
                <w:sz w:val="20"/>
                <w:szCs w:val="20"/>
              </w:rPr>
              <w:t>36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Художественные особенности стихотворения М.Ю. Лермонтова «Бородино»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150-156</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14" w:firstLine="5"/>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2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30"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30" w:firstLine="19"/>
              <w:jc w:val="left"/>
              <w:rPr>
                <w:rFonts w:ascii="Times New Roman" w:hAnsi="Times New Roman"/>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lastRenderedPageBreak/>
              <w:t>37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Н.В. Гоголь. Повесть </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«Заколдованное место»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157-170</w:t>
            </w:r>
          </w:p>
          <w:p w:rsidR="00C665B9" w:rsidRPr="00735EFA" w:rsidRDefault="00C665B9" w:rsidP="00735EFA">
            <w:pPr>
              <w:shd w:val="clear" w:color="auto" w:fill="FFFFFF"/>
              <w:ind w:right="19" w:hanging="5"/>
              <w:jc w:val="left"/>
              <w:rPr>
                <w:rFonts w:ascii="Times New Roman" w:hAnsi="Times New Roman"/>
                <w:sz w:val="20"/>
                <w:szCs w:val="20"/>
              </w:rPr>
            </w:pPr>
            <w:r w:rsidRPr="00735EFA">
              <w:rPr>
                <w:rFonts w:ascii="Times New Roman" w:hAnsi="Times New Roman"/>
                <w:sz w:val="20"/>
                <w:szCs w:val="20"/>
              </w:rPr>
              <w:t>фонохрестоматия, презентация</w:t>
            </w:r>
          </w:p>
          <w:p w:rsidR="00C665B9" w:rsidRPr="00735EFA" w:rsidRDefault="00C665B9" w:rsidP="00735EFA">
            <w:pPr>
              <w:shd w:val="clear" w:color="auto" w:fill="FFFFFF"/>
              <w:ind w:right="278" w:firstLine="5"/>
              <w:jc w:val="left"/>
              <w:rPr>
                <w:rFonts w:ascii="Times New Roman" w:hAnsi="Times New Roman"/>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2"/>
                <w:sz w:val="20"/>
                <w:szCs w:val="20"/>
              </w:rPr>
              <w:t>Вопросы</w:t>
            </w:r>
          </w:p>
          <w:p w:rsidR="00C665B9" w:rsidRPr="00735EFA" w:rsidRDefault="00C665B9" w:rsidP="00735EFA">
            <w:pPr>
              <w:shd w:val="clear" w:color="auto" w:fill="FFFFFF"/>
              <w:ind w:right="134" w:hanging="5"/>
              <w:jc w:val="left"/>
              <w:rPr>
                <w:rFonts w:ascii="Times New Roman" w:hAnsi="Times New Roman"/>
                <w:sz w:val="20"/>
                <w:szCs w:val="20"/>
              </w:rPr>
            </w:pPr>
            <w:r w:rsidRPr="00735EFA">
              <w:rPr>
                <w:rFonts w:ascii="Times New Roman" w:eastAsia="Times New Roman" w:hAnsi="Times New Roman"/>
                <w:color w:val="000000"/>
                <w:sz w:val="20"/>
                <w:szCs w:val="20"/>
              </w:rPr>
              <w:t>и задания 2 (с. 174), 3-4 (с. 184)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color w:val="000000"/>
                <w:sz w:val="20"/>
                <w:szCs w:val="20"/>
              </w:rPr>
              <w:t>38-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Своеобразие повести Н.В. Гоголя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«Заколдованное место»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157-170</w:t>
            </w:r>
          </w:p>
          <w:p w:rsidR="00C665B9" w:rsidRPr="00735EFA" w:rsidRDefault="00C665B9" w:rsidP="00735EFA">
            <w:pPr>
              <w:shd w:val="clear" w:color="auto" w:fill="FFFFFF"/>
              <w:ind w:right="19" w:hanging="5"/>
              <w:jc w:val="left"/>
              <w:rPr>
                <w:rFonts w:ascii="Times New Roman" w:hAnsi="Times New Roman"/>
                <w:sz w:val="20"/>
                <w:szCs w:val="20"/>
              </w:rPr>
            </w:pPr>
            <w:r w:rsidRPr="00735EFA">
              <w:rPr>
                <w:rFonts w:ascii="Times New Roman" w:hAnsi="Times New Roman"/>
                <w:sz w:val="20"/>
                <w:szCs w:val="20"/>
              </w:rPr>
              <w:t>фонохрестоматия, презентация</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видеофрагмент </w:t>
            </w:r>
          </w:p>
          <w:p w:rsidR="00C665B9" w:rsidRPr="00735EFA" w:rsidRDefault="00C665B9" w:rsidP="00735EFA">
            <w:pPr>
              <w:shd w:val="clear" w:color="auto" w:fill="FFFFFF"/>
              <w:ind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hanging="14"/>
              <w:jc w:val="left"/>
              <w:rPr>
                <w:rFonts w:ascii="Times New Roman" w:hAnsi="Times New Roman"/>
                <w:sz w:val="20"/>
                <w:szCs w:val="20"/>
              </w:rPr>
            </w:pPr>
            <w:r w:rsidRPr="00735EFA">
              <w:rPr>
                <w:rFonts w:ascii="Times New Roman" w:eastAsia="Times New Roman" w:hAnsi="Times New Roman"/>
                <w:color w:val="000000"/>
                <w:spacing w:val="2"/>
                <w:sz w:val="20"/>
                <w:szCs w:val="20"/>
              </w:rPr>
              <w:t>Чтение и пе</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 xml:space="preserve">ресказ одной </w:t>
            </w:r>
            <w:r w:rsidRPr="00735EFA">
              <w:rPr>
                <w:rFonts w:ascii="Times New Roman" w:eastAsia="Times New Roman" w:hAnsi="Times New Roman"/>
                <w:color w:val="000000"/>
                <w:sz w:val="20"/>
                <w:szCs w:val="20"/>
              </w:rPr>
              <w:t xml:space="preserve">из повестей </w:t>
            </w:r>
            <w:r w:rsidRPr="00735EFA">
              <w:rPr>
                <w:rFonts w:ascii="Times New Roman" w:eastAsia="Times New Roman" w:hAnsi="Times New Roman"/>
                <w:color w:val="000000"/>
                <w:spacing w:val="-1"/>
                <w:sz w:val="20"/>
                <w:szCs w:val="20"/>
              </w:rPr>
              <w:t>цикла «Вече</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2"/>
                <w:sz w:val="20"/>
                <w:szCs w:val="20"/>
              </w:rPr>
              <w:t xml:space="preserve">ра на хуторе </w:t>
            </w:r>
            <w:r w:rsidRPr="00735EFA">
              <w:rPr>
                <w:rFonts w:ascii="Times New Roman" w:eastAsia="Times New Roman" w:hAnsi="Times New Roman"/>
                <w:color w:val="000000"/>
                <w:spacing w:val="1"/>
                <w:sz w:val="20"/>
                <w:szCs w:val="20"/>
              </w:rPr>
              <w:t>близ Дикань</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7"/>
                <w:sz w:val="20"/>
                <w:szCs w:val="20"/>
              </w:rPr>
              <w:t>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hanging="14"/>
              <w:jc w:val="left"/>
              <w:rPr>
                <w:rFonts w:ascii="Times New Roman" w:eastAsia="Times New Roman" w:hAnsi="Times New Roman"/>
                <w:color w:val="000000"/>
                <w:spacing w:val="2"/>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color w:val="000000"/>
                <w:sz w:val="20"/>
                <w:szCs w:val="20"/>
              </w:rPr>
            </w:pPr>
            <w:r w:rsidRPr="00735EFA">
              <w:rPr>
                <w:rFonts w:ascii="Times New Roman" w:hAnsi="Times New Roman"/>
                <w:color w:val="000000"/>
                <w:sz w:val="20"/>
                <w:szCs w:val="20"/>
              </w:rPr>
              <w:t xml:space="preserve"> 39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Вн. чт. Н.В. Гоголь «Страшная месть», «Майская ночь, или Утопленница», «Ночь перед Рождеством».</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видеофрагмент </w:t>
            </w: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hanging="14"/>
              <w:jc w:val="left"/>
              <w:rPr>
                <w:rFonts w:ascii="Times New Roman" w:eastAsia="Times New Roman" w:hAnsi="Times New Roman"/>
                <w:color w:val="000000"/>
                <w:spacing w:val="2"/>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hanging="14"/>
              <w:jc w:val="left"/>
              <w:rPr>
                <w:rFonts w:ascii="Times New Roman" w:eastAsia="Times New Roman" w:hAnsi="Times New Roman"/>
                <w:color w:val="000000"/>
                <w:spacing w:val="2"/>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bCs/>
                <w:color w:val="000000"/>
                <w:sz w:val="20"/>
                <w:szCs w:val="20"/>
              </w:rPr>
              <w:t>40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Н.А. Некрасов. Стихотворение «На Волге»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firstLine="14"/>
              <w:jc w:val="left"/>
              <w:rPr>
                <w:rFonts w:ascii="Times New Roman" w:eastAsia="Times New Roman" w:hAnsi="Times New Roman"/>
                <w:color w:val="000000"/>
                <w:sz w:val="20"/>
                <w:szCs w:val="20"/>
              </w:rPr>
            </w:pP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171-176</w:t>
            </w:r>
          </w:p>
          <w:p w:rsidR="00C665B9" w:rsidRPr="00735EFA" w:rsidRDefault="00C665B9" w:rsidP="00735EFA">
            <w:pPr>
              <w:shd w:val="clear" w:color="auto" w:fill="FFFFFF"/>
              <w:ind w:right="29" w:firstLine="14"/>
              <w:jc w:val="left"/>
              <w:rPr>
                <w:rFonts w:ascii="Times New Roman" w:hAnsi="Times New Roman"/>
                <w:sz w:val="20"/>
                <w:szCs w:val="20"/>
              </w:rPr>
            </w:pPr>
            <w:r w:rsidRPr="00735EFA">
              <w:rPr>
                <w:rFonts w:ascii="Times New Roman" w:hAnsi="Times New Roman"/>
                <w:sz w:val="20"/>
                <w:szCs w:val="20"/>
              </w:rPr>
              <w:t>фонохрестоматия,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r>
      <w:tr w:rsidR="00C665B9" w:rsidRPr="00735EFA" w:rsidTr="00C665B9">
        <w:trPr>
          <w:trHeight w:val="151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sz w:val="20"/>
                <w:szCs w:val="20"/>
              </w:rPr>
            </w:pPr>
            <w:r w:rsidRPr="00735EFA">
              <w:rPr>
                <w:rFonts w:ascii="Times New Roman" w:hAnsi="Times New Roman"/>
                <w:bCs/>
                <w:color w:val="000000"/>
                <w:sz w:val="20"/>
                <w:szCs w:val="20"/>
              </w:rPr>
              <w:t>41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НА. Некрасов. Отрывок из поэмы «Мороз, Красный нос»</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 171-176</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фонохрестоматия,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p>
        </w:tc>
      </w:tr>
      <w:tr w:rsidR="00C665B9" w:rsidRPr="00735EFA" w:rsidTr="00C665B9">
        <w:trPr>
          <w:trHeight w:val="17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bCs/>
                <w:color w:val="000000"/>
                <w:sz w:val="20"/>
                <w:szCs w:val="20"/>
              </w:rPr>
              <w:t>42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Н.А. Некрасов. Отрывок из поэмы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«Крестьянские дети»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82"/>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стр.176-186</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43"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eastAsia="Times New Roman" w:hAnsi="Times New Roman"/>
                <w:color w:val="000000"/>
                <w:spacing w:val="2"/>
                <w:sz w:val="20"/>
                <w:szCs w:val="20"/>
              </w:rPr>
              <w:t xml:space="preserve">Сообщения </w:t>
            </w:r>
            <w:r w:rsidRPr="00735EFA">
              <w:rPr>
                <w:rFonts w:ascii="Times New Roman" w:eastAsia="Times New Roman" w:hAnsi="Times New Roman"/>
                <w:color w:val="000000"/>
                <w:spacing w:val="-3"/>
                <w:sz w:val="20"/>
                <w:szCs w:val="20"/>
              </w:rPr>
              <w:t xml:space="preserve">о детстве </w:t>
            </w:r>
            <w:r w:rsidRPr="00735EFA">
              <w:rPr>
                <w:rFonts w:ascii="Times New Roman" w:eastAsia="Times New Roman" w:hAnsi="Times New Roman"/>
                <w:color w:val="000000"/>
                <w:sz w:val="20"/>
                <w:szCs w:val="20"/>
              </w:rPr>
              <w:t xml:space="preserve">писателя, об истории </w:t>
            </w:r>
            <w:r w:rsidRPr="00735EFA">
              <w:rPr>
                <w:rFonts w:ascii="Times New Roman" w:eastAsia="Times New Roman" w:hAnsi="Times New Roman"/>
                <w:color w:val="000000"/>
                <w:spacing w:val="1"/>
                <w:sz w:val="20"/>
                <w:szCs w:val="20"/>
              </w:rPr>
              <w:t>создания рас</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4"/>
                <w:sz w:val="20"/>
                <w:szCs w:val="20"/>
              </w:rPr>
              <w:t xml:space="preserve">сказа «Муму»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eastAsia="Times New Roman" w:hAnsi="Times New Roman"/>
                <w:color w:val="000000"/>
                <w:spacing w:val="2"/>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sz w:val="20"/>
                <w:szCs w:val="20"/>
              </w:rPr>
            </w:pPr>
            <w:r w:rsidRPr="00735EFA">
              <w:rPr>
                <w:rFonts w:ascii="Times New Roman" w:hAnsi="Times New Roman"/>
                <w:bCs/>
                <w:color w:val="000000"/>
                <w:sz w:val="20"/>
                <w:szCs w:val="20"/>
              </w:rPr>
              <w:lastRenderedPageBreak/>
              <w:t>43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4"/>
              <w:jc w:val="left"/>
              <w:rPr>
                <w:rFonts w:ascii="Times New Roman" w:hAnsi="Times New Roman"/>
                <w:sz w:val="20"/>
                <w:szCs w:val="20"/>
              </w:rPr>
            </w:pPr>
            <w:r w:rsidRPr="00735EFA">
              <w:rPr>
                <w:rFonts w:ascii="Times New Roman" w:hAnsi="Times New Roman"/>
                <w:sz w:val="20"/>
                <w:szCs w:val="20"/>
              </w:rPr>
              <w:t xml:space="preserve"> И.С. Тургенев. Рассказ «Муму». Знакомство с </w:t>
            </w:r>
          </w:p>
          <w:p w:rsidR="00C665B9" w:rsidRPr="00735EFA" w:rsidRDefault="00C665B9" w:rsidP="00735EFA">
            <w:pPr>
              <w:shd w:val="clear" w:color="auto" w:fill="FFFFFF"/>
              <w:ind w:hanging="14"/>
              <w:jc w:val="left"/>
              <w:rPr>
                <w:rFonts w:ascii="Times New Roman" w:hAnsi="Times New Roman"/>
                <w:sz w:val="20"/>
                <w:szCs w:val="20"/>
              </w:rPr>
            </w:pPr>
            <w:r w:rsidRPr="00735EFA">
              <w:rPr>
                <w:rFonts w:ascii="Times New Roman" w:hAnsi="Times New Roman"/>
                <w:sz w:val="20"/>
                <w:szCs w:val="20"/>
              </w:rPr>
              <w:t>героями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5"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49" w:hanging="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0"/>
              <w:jc w:val="left"/>
              <w:rPr>
                <w:rFonts w:ascii="Times New Roman" w:hAnsi="Times New Roman"/>
                <w:sz w:val="20"/>
                <w:szCs w:val="20"/>
              </w:rPr>
            </w:pPr>
            <w:r w:rsidRPr="00735EFA">
              <w:rPr>
                <w:rFonts w:ascii="Times New Roman" w:eastAsia="Times New Roman" w:hAnsi="Times New Roman"/>
                <w:color w:val="000000"/>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0"/>
              <w:jc w:val="left"/>
              <w:rPr>
                <w:rFonts w:ascii="Times New Roman" w:eastAsia="Times New Roman" w:hAnsi="Times New Roman"/>
                <w:color w:val="000000"/>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bCs/>
                <w:color w:val="000000"/>
                <w:sz w:val="20"/>
                <w:szCs w:val="20"/>
              </w:rPr>
            </w:pPr>
            <w:r w:rsidRPr="00735EFA">
              <w:rPr>
                <w:rFonts w:ascii="Times New Roman" w:hAnsi="Times New Roman"/>
                <w:bCs/>
                <w:color w:val="000000"/>
                <w:sz w:val="20"/>
                <w:szCs w:val="20"/>
              </w:rPr>
              <w:t>44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14"/>
              <w:jc w:val="left"/>
              <w:rPr>
                <w:rFonts w:ascii="Times New Roman" w:hAnsi="Times New Roman"/>
                <w:sz w:val="20"/>
                <w:szCs w:val="20"/>
              </w:rPr>
            </w:pPr>
            <w:r w:rsidRPr="00735EFA">
              <w:rPr>
                <w:rFonts w:ascii="Times New Roman" w:hAnsi="Times New Roman"/>
                <w:sz w:val="20"/>
                <w:szCs w:val="20"/>
              </w:rPr>
              <w:t>История отношений Герасима и Татьяны. Герасим и его окружение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15"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49" w:hanging="10"/>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0"/>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0"/>
              <w:jc w:val="left"/>
              <w:rPr>
                <w:rFonts w:ascii="Times New Roman" w:eastAsia="Times New Roman" w:hAnsi="Times New Roman"/>
                <w:color w:val="000000"/>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color w:val="000000"/>
                <w:sz w:val="20"/>
                <w:szCs w:val="20"/>
              </w:rPr>
              <w:t>45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Герасим и Муму. Счастливый год.</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20" w:firstLine="2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24"/>
              <w:jc w:val="left"/>
              <w:rPr>
                <w:rFonts w:ascii="Times New Roman" w:eastAsia="Times New Roman" w:hAnsi="Times New Roman"/>
                <w:color w:val="000000"/>
                <w:spacing w:val="-1"/>
                <w:sz w:val="20"/>
                <w:szCs w:val="20"/>
              </w:rPr>
            </w:pPr>
          </w:p>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2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eastAsia="Times New Roman" w:hAnsi="Times New Roman"/>
                <w:color w:val="000000"/>
                <w:spacing w:val="1"/>
                <w:sz w:val="20"/>
                <w:szCs w:val="20"/>
              </w:rPr>
            </w:pPr>
          </w:p>
          <w:p w:rsidR="00C665B9" w:rsidRPr="00735EFA" w:rsidRDefault="00C665B9" w:rsidP="00735EFA">
            <w:pPr>
              <w:shd w:val="clear" w:color="auto" w:fill="FFFFFF"/>
              <w:ind w:right="48"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color w:val="000000"/>
                <w:sz w:val="20"/>
                <w:szCs w:val="20"/>
              </w:rPr>
            </w:pPr>
            <w:r w:rsidRPr="00735EFA">
              <w:rPr>
                <w:rFonts w:ascii="Times New Roman" w:hAnsi="Times New Roman"/>
                <w:color w:val="000000"/>
                <w:sz w:val="20"/>
                <w:szCs w:val="20"/>
              </w:rPr>
              <w:t>46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Осада каморки Герасима. Прощание с Муму.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20" w:firstLine="2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24"/>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jc w:val="left"/>
              <w:rPr>
                <w:rFonts w:ascii="Times New Roman" w:hAnsi="Times New Roman"/>
                <w:sz w:val="20"/>
                <w:szCs w:val="20"/>
              </w:rPr>
            </w:pPr>
            <w:r w:rsidRPr="00735EFA">
              <w:rPr>
                <w:rFonts w:ascii="Times New Roman" w:hAnsi="Times New Roman"/>
                <w:color w:val="000000"/>
                <w:sz w:val="20"/>
                <w:szCs w:val="20"/>
              </w:rPr>
              <w:t>47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Возвращение Герасима в деревню. </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Смысл финала рассказа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Мультфильм В. Караваева, поставленный по рассказу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10"/>
              <w:jc w:val="left"/>
              <w:rPr>
                <w:rFonts w:ascii="Times New Roman" w:hAnsi="Times New Roman"/>
                <w:sz w:val="20"/>
                <w:szCs w:val="20"/>
              </w:rPr>
            </w:pPr>
            <w:r w:rsidRPr="00735EFA">
              <w:rPr>
                <w:rFonts w:ascii="Times New Roman" w:eastAsia="Times New Roman" w:hAnsi="Times New Roman"/>
                <w:color w:val="000000"/>
                <w:spacing w:val="1"/>
                <w:sz w:val="20"/>
                <w:szCs w:val="20"/>
              </w:rPr>
              <w:t>Подготовка к сочинению по рассказу И.С. Турге</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3"/>
                <w:sz w:val="20"/>
                <w:szCs w:val="20"/>
              </w:rPr>
              <w:t>нева «Муму»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10"/>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color w:val="000000"/>
                <w:sz w:val="20"/>
                <w:szCs w:val="20"/>
              </w:rPr>
              <w:lastRenderedPageBreak/>
              <w:t>48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sz w:val="20"/>
                <w:szCs w:val="20"/>
              </w:rPr>
              <w:t xml:space="preserve"> Подготовка к </w:t>
            </w:r>
          </w:p>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b/>
                <w:sz w:val="20"/>
                <w:szCs w:val="20"/>
              </w:rPr>
              <w:t>сочинению №2</w:t>
            </w:r>
            <w:r w:rsidRPr="00735EFA">
              <w:rPr>
                <w:rFonts w:ascii="Times New Roman" w:hAnsi="Times New Roman"/>
                <w:sz w:val="20"/>
                <w:szCs w:val="20"/>
              </w:rPr>
              <w:t xml:space="preserve">  по рассказу </w:t>
            </w:r>
          </w:p>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sz w:val="20"/>
                <w:szCs w:val="20"/>
              </w:rPr>
              <w:t>И.С. Тургенева «Муму»</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стр.188-224</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1"/>
                <w:sz w:val="20"/>
                <w:szCs w:val="20"/>
              </w:rPr>
              <w:t>Сочинение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t>49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Л.Н. Толстой. Рассказ </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«Кавказский пленник»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стр.229-260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86" w:firstLine="2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p>
        </w:tc>
      </w:tr>
      <w:tr w:rsidR="00C665B9" w:rsidRPr="00735EFA" w:rsidTr="00C665B9">
        <w:trPr>
          <w:trHeight w:val="97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t>50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Жилин и Костылин – два разных характера, две разные судьбы</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стр.229-260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86" w:firstLine="29"/>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3"/>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color w:val="000000"/>
                <w:sz w:val="20"/>
                <w:szCs w:val="20"/>
              </w:rPr>
              <w:t>51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Жилин и Костылин – два разных характера, две разные судьбы</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стр.229-260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 w:firstLine="10"/>
              <w:jc w:val="left"/>
              <w:rPr>
                <w:rFonts w:ascii="Times New Roman" w:hAnsi="Times New Roman"/>
                <w:sz w:val="20"/>
                <w:szCs w:val="20"/>
              </w:rPr>
            </w:pPr>
          </w:p>
        </w:tc>
      </w:tr>
      <w:tr w:rsidR="00C665B9" w:rsidRPr="00735EFA" w:rsidTr="00C665B9">
        <w:trPr>
          <w:trHeight w:val="12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color w:val="000000"/>
                <w:sz w:val="20"/>
                <w:szCs w:val="20"/>
              </w:rPr>
            </w:pPr>
            <w:r w:rsidRPr="00735EFA">
              <w:rPr>
                <w:rFonts w:ascii="Times New Roman" w:hAnsi="Times New Roman"/>
                <w:color w:val="000000"/>
                <w:sz w:val="20"/>
                <w:szCs w:val="20"/>
              </w:rPr>
              <w:t>52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Странная дружба Жилина и Дины.</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Гуманистический характер рассказа Л.Н. Толстого «Кавказский пленник»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стр.229-260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91"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1"/>
                <w:sz w:val="20"/>
                <w:szCs w:val="20"/>
              </w:rPr>
              <w:t xml:space="preserve">Задание </w:t>
            </w:r>
            <w:r w:rsidRPr="00735EFA">
              <w:rPr>
                <w:rFonts w:ascii="Times New Roman" w:eastAsia="Times New Roman" w:hAnsi="Times New Roman"/>
                <w:color w:val="000000"/>
                <w:sz w:val="20"/>
                <w:szCs w:val="20"/>
              </w:rPr>
              <w:t>рубрики «Совершен</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2"/>
                <w:sz w:val="20"/>
                <w:szCs w:val="20"/>
              </w:rPr>
              <w:t xml:space="preserve">ствуйте свою </w:t>
            </w:r>
            <w:r w:rsidRPr="00735EFA">
              <w:rPr>
                <w:rFonts w:ascii="Times New Roman" w:eastAsia="Times New Roman" w:hAnsi="Times New Roman"/>
                <w:color w:val="000000"/>
                <w:sz w:val="20"/>
                <w:szCs w:val="20"/>
              </w:rPr>
              <w:t xml:space="preserve">речь» (с. 260), </w:t>
            </w:r>
            <w:r w:rsidRPr="00735EFA">
              <w:rPr>
                <w:rFonts w:ascii="Times New Roman" w:eastAsia="Times New Roman" w:hAnsi="Times New Roman"/>
                <w:color w:val="000000"/>
                <w:spacing w:val="1"/>
                <w:sz w:val="20"/>
                <w:szCs w:val="20"/>
              </w:rPr>
              <w:t xml:space="preserve">описание </w:t>
            </w:r>
            <w:r w:rsidRPr="00735EFA">
              <w:rPr>
                <w:rFonts w:ascii="Times New Roman" w:eastAsia="Times New Roman" w:hAnsi="Times New Roman"/>
                <w:color w:val="000000"/>
                <w:spacing w:val="-2"/>
                <w:sz w:val="20"/>
                <w:szCs w:val="20"/>
              </w:rPr>
              <w:t xml:space="preserve">иллюстраций </w:t>
            </w:r>
            <w:r w:rsidRPr="00735EFA">
              <w:rPr>
                <w:rFonts w:ascii="Times New Roman" w:eastAsia="Times New Roman" w:hAnsi="Times New Roman"/>
                <w:color w:val="000000"/>
                <w:sz w:val="20"/>
                <w:szCs w:val="20"/>
              </w:rPr>
              <w:t>к рассказу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p>
        </w:tc>
      </w:tr>
      <w:tr w:rsidR="00C665B9" w:rsidRPr="00735EFA" w:rsidTr="00C665B9">
        <w:trPr>
          <w:trHeight w:val="124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sz w:val="20"/>
                <w:szCs w:val="20"/>
              </w:rPr>
            </w:pPr>
            <w:r w:rsidRPr="00735EFA">
              <w:rPr>
                <w:rFonts w:ascii="Times New Roman" w:hAnsi="Times New Roman"/>
                <w:color w:val="000000"/>
                <w:sz w:val="20"/>
                <w:szCs w:val="20"/>
              </w:rPr>
              <w:t>53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Р/Р. Подготовка к </w:t>
            </w:r>
            <w:r w:rsidRPr="00E665E8">
              <w:rPr>
                <w:rFonts w:ascii="Times New Roman" w:hAnsi="Times New Roman"/>
                <w:b/>
                <w:sz w:val="20"/>
                <w:szCs w:val="20"/>
              </w:rPr>
              <w:t>сочинению №3</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стр.229-260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91"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1"/>
                <w:sz w:val="20"/>
                <w:szCs w:val="20"/>
              </w:rPr>
              <w:t>Сочинение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p>
        </w:tc>
      </w:tr>
      <w:tr w:rsidR="00C665B9" w:rsidRPr="00735EFA" w:rsidTr="00C665B9">
        <w:trPr>
          <w:trHeight w:val="27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t>54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А.П. Чехов. Рассказ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«Хирургия»</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стр.261-270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hAnsi="Times New Roman"/>
                <w:sz w:val="20"/>
                <w:szCs w:val="20"/>
              </w:rPr>
            </w:pPr>
            <w:r w:rsidRPr="00735EFA">
              <w:rPr>
                <w:rFonts w:ascii="Times New Roman" w:eastAsia="Times New Roman" w:hAnsi="Times New Roman"/>
                <w:color w:val="000000"/>
                <w:spacing w:val="-1"/>
                <w:sz w:val="20"/>
                <w:szCs w:val="20"/>
              </w:rPr>
              <w:t xml:space="preserve">Вопросы и задания </w:t>
            </w:r>
            <w:r w:rsidRPr="00735EFA">
              <w:rPr>
                <w:rFonts w:ascii="Times New Roman" w:eastAsia="Times New Roman" w:hAnsi="Times New Roman"/>
                <w:color w:val="000000"/>
                <w:sz w:val="20"/>
                <w:szCs w:val="20"/>
              </w:rPr>
              <w:t xml:space="preserve">2 (с. 279), 4-7 (с. 284, </w:t>
            </w:r>
            <w:r>
              <w:rPr>
                <w:rFonts w:ascii="Times New Roman" w:eastAsia="Times New Roman" w:hAnsi="Times New Roman"/>
                <w:color w:val="000000"/>
                <w:spacing w:val="-1"/>
                <w:sz w:val="20"/>
                <w:szCs w:val="20"/>
              </w:rPr>
              <w:t>рубрика «Фо</w:t>
            </w:r>
            <w:r>
              <w:rPr>
                <w:rFonts w:ascii="Times New Roman" w:eastAsia="Times New Roman" w:hAnsi="Times New Roman"/>
                <w:color w:val="000000"/>
                <w:sz w:val="20"/>
                <w:szCs w:val="20"/>
              </w:rPr>
              <w:t>нохрестома</w:t>
            </w:r>
            <w:r w:rsidRPr="00735EFA">
              <w:rPr>
                <w:rFonts w:ascii="Times New Roman" w:eastAsia="Times New Roman" w:hAnsi="Times New Roman"/>
                <w:color w:val="000000"/>
                <w:spacing w:val="-1"/>
                <w:sz w:val="20"/>
                <w:szCs w:val="20"/>
              </w:rPr>
              <w:t xml:space="preserve">тия»), чтение </w:t>
            </w:r>
            <w:r w:rsidRPr="00735EFA">
              <w:rPr>
                <w:rFonts w:ascii="Times New Roman" w:eastAsia="Times New Roman" w:hAnsi="Times New Roman"/>
                <w:color w:val="000000"/>
                <w:sz w:val="20"/>
                <w:szCs w:val="20"/>
              </w:rPr>
              <w:t xml:space="preserve">рассказов </w:t>
            </w:r>
            <w:r w:rsidRPr="00735EFA">
              <w:rPr>
                <w:rFonts w:ascii="Times New Roman" w:eastAsia="Times New Roman" w:hAnsi="Times New Roman"/>
                <w:color w:val="000000"/>
                <w:spacing w:val="-1"/>
                <w:sz w:val="20"/>
                <w:szCs w:val="20"/>
              </w:rPr>
              <w:t xml:space="preserve">А.П. Чехова </w:t>
            </w:r>
            <w:r w:rsidRPr="00735EFA">
              <w:rPr>
                <w:rFonts w:ascii="Times New Roman" w:eastAsia="Times New Roman" w:hAnsi="Times New Roman"/>
                <w:color w:val="000000"/>
                <w:sz w:val="20"/>
                <w:szCs w:val="20"/>
              </w:rPr>
              <w:t xml:space="preserve">«Лошадиная фамилия», </w:t>
            </w:r>
            <w:r w:rsidRPr="00735EFA">
              <w:rPr>
                <w:rFonts w:ascii="Times New Roman" w:eastAsia="Times New Roman" w:hAnsi="Times New Roman"/>
                <w:color w:val="000000"/>
                <w:spacing w:val="-2"/>
                <w:sz w:val="20"/>
                <w:szCs w:val="20"/>
              </w:rPr>
              <w:t>«Письмо уче</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4"/>
                <w:sz w:val="20"/>
                <w:szCs w:val="20"/>
              </w:rPr>
              <w:t>ному соседу»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hanging="5"/>
              <w:jc w:val="left"/>
              <w:rPr>
                <w:rFonts w:ascii="Times New Roman" w:eastAsia="Times New Roman" w:hAnsi="Times New Roman"/>
                <w:color w:val="000000"/>
                <w:spacing w:val="-1"/>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hAnsi="Times New Roman"/>
                <w:sz w:val="20"/>
                <w:szCs w:val="20"/>
              </w:rPr>
            </w:pPr>
            <w:r w:rsidRPr="00735EFA">
              <w:rPr>
                <w:rFonts w:ascii="Times New Roman" w:hAnsi="Times New Roman"/>
                <w:color w:val="000000"/>
                <w:sz w:val="20"/>
                <w:szCs w:val="20"/>
              </w:rPr>
              <w:lastRenderedPageBreak/>
              <w:t>55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Рассказы Антоши Чехонте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стр.261-270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eastAsia="Times New Roman" w:hAnsi="Times New Roman"/>
                <w:color w:val="000000"/>
                <w:sz w:val="20"/>
                <w:szCs w:val="20"/>
              </w:rPr>
              <w:t xml:space="preserve">Сочинение-миниатюра </w:t>
            </w:r>
            <w:r w:rsidRPr="00735EFA">
              <w:rPr>
                <w:rFonts w:ascii="Times New Roman" w:eastAsia="Times New Roman" w:hAnsi="Times New Roman"/>
                <w:color w:val="000000"/>
                <w:spacing w:val="-4"/>
                <w:sz w:val="20"/>
                <w:szCs w:val="20"/>
              </w:rPr>
              <w:t xml:space="preserve">на тему </w:t>
            </w:r>
            <w:r w:rsidRPr="00735EFA">
              <w:rPr>
                <w:rFonts w:ascii="Times New Roman" w:eastAsia="Times New Roman" w:hAnsi="Times New Roman"/>
                <w:color w:val="000000"/>
                <w:spacing w:val="-5"/>
                <w:sz w:val="20"/>
                <w:szCs w:val="20"/>
              </w:rPr>
              <w:t>«О чем за</w:t>
            </w:r>
            <w:r w:rsidRPr="00735EFA">
              <w:rPr>
                <w:rFonts w:ascii="Times New Roman" w:eastAsia="Times New Roman" w:hAnsi="Times New Roman"/>
                <w:color w:val="000000"/>
                <w:spacing w:val="-5"/>
                <w:sz w:val="20"/>
                <w:szCs w:val="20"/>
              </w:rPr>
              <w:softHyphen/>
            </w:r>
            <w:r w:rsidRPr="00735EFA">
              <w:rPr>
                <w:rFonts w:ascii="Times New Roman" w:eastAsia="Times New Roman" w:hAnsi="Times New Roman"/>
                <w:color w:val="000000"/>
                <w:spacing w:val="-2"/>
                <w:sz w:val="20"/>
                <w:szCs w:val="20"/>
              </w:rPr>
              <w:t>ставляют з</w:t>
            </w:r>
            <w:r>
              <w:rPr>
                <w:rFonts w:ascii="Times New Roman" w:eastAsia="Times New Roman" w:hAnsi="Times New Roman"/>
                <w:color w:val="000000"/>
                <w:spacing w:val="-4"/>
                <w:sz w:val="20"/>
                <w:szCs w:val="20"/>
              </w:rPr>
              <w:t>аду</w:t>
            </w:r>
            <w:r w:rsidRPr="00735EFA">
              <w:rPr>
                <w:rFonts w:ascii="Times New Roman" w:eastAsia="Times New Roman" w:hAnsi="Times New Roman"/>
                <w:color w:val="000000"/>
                <w:spacing w:val="-4"/>
                <w:sz w:val="20"/>
                <w:szCs w:val="20"/>
              </w:rPr>
              <w:t xml:space="preserve">маться </w:t>
            </w:r>
            <w:r w:rsidRPr="00735EFA">
              <w:rPr>
                <w:rFonts w:ascii="Times New Roman" w:eastAsia="Times New Roman" w:hAnsi="Times New Roman"/>
                <w:color w:val="000000"/>
                <w:spacing w:val="-2"/>
                <w:sz w:val="20"/>
                <w:szCs w:val="20"/>
              </w:rPr>
              <w:t>рассказы А.П. Чехо</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3"/>
                <w:sz w:val="20"/>
                <w:szCs w:val="20"/>
              </w:rPr>
              <w:t>ва?», вырази</w:t>
            </w:r>
            <w:r w:rsidRPr="00735EFA">
              <w:rPr>
                <w:rFonts w:ascii="Times New Roman" w:eastAsia="Times New Roman" w:hAnsi="Times New Roman"/>
                <w:color w:val="000000"/>
                <w:spacing w:val="-3"/>
                <w:sz w:val="20"/>
                <w:szCs w:val="20"/>
              </w:rPr>
              <w:softHyphen/>
              <w:t>тельное чте</w:t>
            </w:r>
            <w:r w:rsidRPr="00735EFA">
              <w:rPr>
                <w:rFonts w:ascii="Times New Roman" w:eastAsia="Times New Roman" w:hAnsi="Times New Roman"/>
                <w:color w:val="000000"/>
                <w:spacing w:val="-3"/>
                <w:sz w:val="20"/>
                <w:szCs w:val="20"/>
              </w:rPr>
              <w:softHyphen/>
            </w:r>
            <w:r w:rsidRPr="00735EFA">
              <w:rPr>
                <w:rFonts w:ascii="Times New Roman" w:eastAsia="Times New Roman" w:hAnsi="Times New Roman"/>
                <w:color w:val="000000"/>
                <w:spacing w:val="-2"/>
                <w:sz w:val="20"/>
                <w:szCs w:val="20"/>
              </w:rPr>
              <w:t xml:space="preserve">ние наизусть </w:t>
            </w:r>
            <w:r w:rsidRPr="00735EFA">
              <w:rPr>
                <w:rFonts w:ascii="Times New Roman" w:eastAsia="Times New Roman" w:hAnsi="Times New Roman"/>
                <w:color w:val="000000"/>
                <w:spacing w:val="-3"/>
                <w:sz w:val="20"/>
                <w:szCs w:val="20"/>
              </w:rPr>
              <w:t>одного из сти</w:t>
            </w:r>
            <w:r w:rsidRPr="00735EFA">
              <w:rPr>
                <w:rFonts w:ascii="Times New Roman" w:eastAsia="Times New Roman" w:hAnsi="Times New Roman"/>
                <w:color w:val="000000"/>
                <w:spacing w:val="-3"/>
                <w:sz w:val="20"/>
                <w:szCs w:val="20"/>
              </w:rPr>
              <w:softHyphen/>
              <w:t xml:space="preserve">хотворений </w:t>
            </w:r>
            <w:r w:rsidRPr="00735EFA">
              <w:rPr>
                <w:rFonts w:ascii="Times New Roman" w:eastAsia="Times New Roman" w:hAnsi="Times New Roman"/>
                <w:color w:val="000000"/>
                <w:spacing w:val="-2"/>
                <w:sz w:val="20"/>
                <w:szCs w:val="20"/>
              </w:rPr>
              <w:t>русских поэ</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z w:val="20"/>
                <w:szCs w:val="20"/>
              </w:rPr>
              <w:t xml:space="preserve">тов </w:t>
            </w:r>
            <w:r w:rsidRPr="00735EFA">
              <w:rPr>
                <w:rFonts w:ascii="Times New Roman" w:eastAsia="Times New Roman" w:hAnsi="Times New Roman"/>
                <w:color w:val="000000"/>
                <w:sz w:val="20"/>
                <w:szCs w:val="20"/>
                <w:lang w:val="en-US"/>
              </w:rPr>
              <w:t>XIX</w:t>
            </w:r>
            <w:r w:rsidRPr="00735EFA">
              <w:rPr>
                <w:rFonts w:ascii="Times New Roman" w:eastAsia="Times New Roman" w:hAnsi="Times New Roman"/>
                <w:color w:val="000000"/>
                <w:sz w:val="20"/>
                <w:szCs w:val="20"/>
              </w:rPr>
              <w:t xml:space="preserve"> века </w:t>
            </w:r>
            <w:r w:rsidRPr="00735EFA">
              <w:rPr>
                <w:rFonts w:ascii="Times New Roman" w:eastAsia="Times New Roman" w:hAnsi="Times New Roman"/>
                <w:color w:val="000000"/>
                <w:spacing w:val="-3"/>
                <w:sz w:val="20"/>
                <w:szCs w:val="20"/>
              </w:rPr>
              <w:t>о родине, род</w:t>
            </w:r>
            <w:r w:rsidRPr="00735EFA">
              <w:rPr>
                <w:rFonts w:ascii="Times New Roman" w:eastAsia="Times New Roman" w:hAnsi="Times New Roman"/>
                <w:color w:val="000000"/>
                <w:spacing w:val="-3"/>
                <w:sz w:val="20"/>
                <w:szCs w:val="20"/>
              </w:rPr>
              <w:softHyphen/>
            </w:r>
            <w:r w:rsidRPr="00735EFA">
              <w:rPr>
                <w:rFonts w:ascii="Times New Roman" w:eastAsia="Times New Roman" w:hAnsi="Times New Roman"/>
                <w:color w:val="000000"/>
                <w:spacing w:val="-2"/>
                <w:sz w:val="20"/>
                <w:szCs w:val="20"/>
              </w:rPr>
              <w:t xml:space="preserve">ной природе </w:t>
            </w:r>
            <w:r w:rsidRPr="00735EFA">
              <w:rPr>
                <w:rFonts w:ascii="Times New Roman" w:eastAsia="Times New Roman" w:hAnsi="Times New Roman"/>
                <w:color w:val="000000"/>
                <w:spacing w:val="-6"/>
                <w:sz w:val="20"/>
                <w:szCs w:val="20"/>
              </w:rPr>
              <w:t>и о себе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z w:val="20"/>
                <w:szCs w:val="20"/>
              </w:rPr>
            </w:pPr>
          </w:p>
        </w:tc>
      </w:tr>
      <w:tr w:rsidR="00C665B9" w:rsidRPr="00735EFA" w:rsidTr="00C665B9">
        <w:trPr>
          <w:trHeight w:val="254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color w:val="000000"/>
                <w:sz w:val="20"/>
                <w:szCs w:val="20"/>
              </w:rPr>
              <w:t>56</w:t>
            </w:r>
          </w:p>
          <w:p w:rsidR="00C665B9" w:rsidRPr="00735EFA" w:rsidRDefault="00C665B9" w:rsidP="00735EFA">
            <w:pPr>
              <w:shd w:val="clear" w:color="auto" w:fill="FFFFFF"/>
              <w:jc w:val="left"/>
              <w:rPr>
                <w:rFonts w:ascii="Times New Roman" w:hAnsi="Times New Roman"/>
                <w:sz w:val="20"/>
                <w:szCs w:val="20"/>
              </w:rPr>
            </w:pP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Русские поэты 19 века о Родине и родной природе. Лирика  Ф.И. Тютчева, А.А. Фета</w:t>
            </w:r>
          </w:p>
          <w:p w:rsidR="00C665B9" w:rsidRPr="00735EFA" w:rsidRDefault="00C665B9" w:rsidP="00735EFA">
            <w:pPr>
              <w:shd w:val="clear" w:color="auto" w:fill="FFFFFF"/>
              <w:ind w:firstLine="10"/>
              <w:jc w:val="left"/>
              <w:rPr>
                <w:rFonts w:ascii="Times New Roman" w:hAnsi="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стр.271-282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34" w:firstLine="19"/>
              <w:jc w:val="left"/>
              <w:rPr>
                <w:rFonts w:ascii="Times New Roman" w:hAnsi="Times New Roman"/>
                <w:sz w:val="20"/>
                <w:szCs w:val="20"/>
              </w:rPr>
            </w:pPr>
            <w:r w:rsidRPr="00735EFA">
              <w:rPr>
                <w:rFonts w:ascii="Times New Roman" w:hAnsi="Times New Roman"/>
                <w:sz w:val="20"/>
                <w:szCs w:val="20"/>
              </w:rPr>
              <w:t>Репродукции с картин русских художников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hAnsi="Times New Roman"/>
                <w:sz w:val="20"/>
                <w:szCs w:val="20"/>
              </w:rPr>
            </w:pPr>
          </w:p>
        </w:tc>
      </w:tr>
      <w:tr w:rsidR="00C665B9" w:rsidRPr="00735EFA" w:rsidTr="00C665B9">
        <w:trPr>
          <w:trHeight w:val="254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color w:val="000000"/>
                <w:sz w:val="20"/>
                <w:szCs w:val="20"/>
              </w:rPr>
            </w:pPr>
            <w:r w:rsidRPr="00735EFA">
              <w:rPr>
                <w:rFonts w:ascii="Times New Roman" w:hAnsi="Times New Roman"/>
                <w:color w:val="000000"/>
                <w:sz w:val="20"/>
                <w:szCs w:val="20"/>
              </w:rPr>
              <w:t>57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Русские поэты 19 века о Родине и родной природе </w:t>
            </w:r>
          </w:p>
          <w:p w:rsidR="00C665B9"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А.Н. Плещеев,</w:t>
            </w:r>
            <w:r>
              <w:rPr>
                <w:rFonts w:ascii="Times New Roman" w:hAnsi="Times New Roman"/>
                <w:sz w:val="20"/>
                <w:szCs w:val="20"/>
              </w:rPr>
              <w:t xml:space="preserve"> </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И.С. Никитин,</w:t>
            </w:r>
            <w:r>
              <w:rPr>
                <w:rFonts w:ascii="Times New Roman" w:hAnsi="Times New Roman"/>
                <w:sz w:val="20"/>
                <w:szCs w:val="20"/>
              </w:rPr>
              <w:t xml:space="preserve"> </w:t>
            </w:r>
            <w:r w:rsidRPr="00735EFA">
              <w:rPr>
                <w:rFonts w:ascii="Times New Roman" w:hAnsi="Times New Roman"/>
                <w:sz w:val="20"/>
                <w:szCs w:val="20"/>
              </w:rPr>
              <w:t>А.Н.Майков, И.Суриков</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стр.271-282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34" w:firstLine="19"/>
              <w:jc w:val="left"/>
              <w:rPr>
                <w:rFonts w:ascii="Times New Roman" w:hAnsi="Times New Roman"/>
                <w:sz w:val="20"/>
                <w:szCs w:val="20"/>
              </w:rPr>
            </w:pPr>
            <w:r w:rsidRPr="00735EFA">
              <w:rPr>
                <w:rFonts w:ascii="Times New Roman" w:hAnsi="Times New Roman"/>
                <w:sz w:val="20"/>
                <w:szCs w:val="20"/>
              </w:rPr>
              <w:t>Репродукции с картин русских художников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pacing w:val="4"/>
                <w:sz w:val="20"/>
                <w:szCs w:val="20"/>
              </w:rPr>
              <w:t>сочинение-</w:t>
            </w:r>
            <w:r w:rsidRPr="00735EFA">
              <w:rPr>
                <w:rFonts w:ascii="Times New Roman" w:eastAsia="Times New Roman" w:hAnsi="Times New Roman"/>
                <w:color w:val="000000"/>
                <w:sz w:val="20"/>
                <w:szCs w:val="20"/>
              </w:rPr>
              <w:t xml:space="preserve">рассуждение </w:t>
            </w:r>
            <w:r w:rsidRPr="00735EFA">
              <w:rPr>
                <w:rFonts w:ascii="Times New Roman" w:eastAsia="Times New Roman" w:hAnsi="Times New Roman"/>
                <w:color w:val="000000"/>
                <w:spacing w:val="2"/>
                <w:sz w:val="20"/>
                <w:szCs w:val="20"/>
              </w:rPr>
              <w:t xml:space="preserve">по заданию </w:t>
            </w:r>
            <w:r w:rsidRPr="00735EFA">
              <w:rPr>
                <w:rFonts w:ascii="Times New Roman" w:eastAsia="Times New Roman" w:hAnsi="Times New Roman"/>
                <w:color w:val="000000"/>
                <w:spacing w:val="-1"/>
                <w:sz w:val="20"/>
                <w:szCs w:val="20"/>
              </w:rPr>
              <w:t>статьи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pacing w:val="4"/>
                <w:sz w:val="20"/>
                <w:szCs w:val="20"/>
              </w:rPr>
            </w:pPr>
          </w:p>
        </w:tc>
      </w:tr>
      <w:tr w:rsidR="00C665B9" w:rsidRPr="00735EFA" w:rsidTr="00C665B9">
        <w:trPr>
          <w:trHeight w:val="6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color w:val="000000"/>
                <w:sz w:val="20"/>
                <w:szCs w:val="20"/>
              </w:rPr>
            </w:pPr>
            <w:r w:rsidRPr="00735EFA">
              <w:rPr>
                <w:rFonts w:ascii="Times New Roman" w:hAnsi="Times New Roman"/>
                <w:color w:val="000000"/>
                <w:sz w:val="20"/>
                <w:szCs w:val="20"/>
              </w:rPr>
              <w:t>58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Pr>
                <w:rFonts w:ascii="Times New Roman" w:hAnsi="Times New Roman"/>
                <w:sz w:val="20"/>
                <w:szCs w:val="20"/>
              </w:rPr>
              <w:t xml:space="preserve">В/Ч. </w:t>
            </w:r>
            <w:r w:rsidRPr="00735EFA">
              <w:rPr>
                <w:rFonts w:ascii="Times New Roman" w:hAnsi="Times New Roman"/>
                <w:sz w:val="20"/>
                <w:szCs w:val="20"/>
              </w:rPr>
              <w:t>Урок-концерт «Читаем стихи о природе»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 xml:space="preserve">Презентация, иллюстрации </w:t>
            </w:r>
          </w:p>
          <w:p w:rsidR="00C665B9" w:rsidRPr="00735EFA" w:rsidRDefault="00C665B9" w:rsidP="00735EFA">
            <w:pPr>
              <w:shd w:val="clear" w:color="auto" w:fill="FFFFFF"/>
              <w:ind w:right="34" w:firstLine="19"/>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z w:val="20"/>
                <w:szCs w:val="20"/>
              </w:rPr>
            </w:pPr>
          </w:p>
        </w:tc>
      </w:tr>
      <w:tr w:rsidR="00C665B9" w:rsidRPr="00735EFA" w:rsidTr="00C665B9">
        <w:trPr>
          <w:trHeight w:val="168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color w:val="000000"/>
                <w:sz w:val="20"/>
                <w:szCs w:val="20"/>
              </w:rPr>
            </w:pPr>
            <w:r w:rsidRPr="00735EFA">
              <w:rPr>
                <w:rFonts w:ascii="Times New Roman" w:hAnsi="Times New Roman"/>
                <w:color w:val="000000"/>
                <w:sz w:val="20"/>
                <w:szCs w:val="20"/>
              </w:rPr>
              <w:t>59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b/>
                <w:sz w:val="20"/>
                <w:szCs w:val="20"/>
              </w:rPr>
            </w:pPr>
            <w:r w:rsidRPr="00735EFA">
              <w:rPr>
                <w:rFonts w:ascii="Times New Roman" w:hAnsi="Times New Roman"/>
                <w:sz w:val="20"/>
                <w:szCs w:val="20"/>
              </w:rPr>
              <w:t xml:space="preserve"> Р/р.</w:t>
            </w:r>
          </w:p>
          <w:p w:rsidR="00C665B9" w:rsidRPr="00735EFA" w:rsidRDefault="00C665B9" w:rsidP="00735EFA">
            <w:pPr>
              <w:shd w:val="clear" w:color="auto" w:fill="FFFFFF"/>
              <w:ind w:firstLine="10"/>
              <w:jc w:val="left"/>
              <w:rPr>
                <w:rFonts w:ascii="Times New Roman" w:hAnsi="Times New Roman"/>
                <w:sz w:val="20"/>
                <w:szCs w:val="20"/>
              </w:rPr>
            </w:pPr>
            <w:r>
              <w:rPr>
                <w:rFonts w:ascii="Times New Roman" w:hAnsi="Times New Roman"/>
                <w:sz w:val="20"/>
                <w:szCs w:val="20"/>
              </w:rPr>
              <w:t xml:space="preserve">Обучение </w:t>
            </w:r>
            <w:r w:rsidRPr="00735EFA">
              <w:rPr>
                <w:rFonts w:ascii="Times New Roman" w:hAnsi="Times New Roman"/>
                <w:sz w:val="20"/>
                <w:szCs w:val="20"/>
              </w:rPr>
              <w:t>анализу  лирического  произведения</w:t>
            </w:r>
          </w:p>
          <w:p w:rsidR="00C665B9" w:rsidRPr="00735EFA" w:rsidRDefault="00C665B9" w:rsidP="00C1087D">
            <w:pPr>
              <w:shd w:val="clear" w:color="auto" w:fill="FFFFFF"/>
              <w:ind w:firstLine="10"/>
              <w:jc w:val="left"/>
              <w:rPr>
                <w:rFonts w:ascii="Times New Roman" w:hAnsi="Times New Roman"/>
                <w:sz w:val="20"/>
                <w:szCs w:val="20"/>
              </w:rPr>
            </w:pPr>
            <w:r w:rsidRPr="00735EFA">
              <w:rPr>
                <w:rFonts w:ascii="Times New Roman" w:hAnsi="Times New Roman"/>
                <w:sz w:val="20"/>
                <w:szCs w:val="20"/>
              </w:rPr>
              <w:t>(на материале  стихотворений  русских  поэтов  19  века).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стр.271-282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34" w:firstLine="19"/>
              <w:jc w:val="left"/>
              <w:rPr>
                <w:rFonts w:ascii="Times New Roman" w:eastAsia="Times New Roman" w:hAnsi="Times New Roman"/>
                <w:color w:val="000000"/>
                <w:spacing w:val="-1"/>
                <w:sz w:val="20"/>
                <w:szCs w:val="20"/>
              </w:rPr>
            </w:pPr>
            <w:r w:rsidRPr="00735EFA">
              <w:rPr>
                <w:rFonts w:ascii="Times New Roman" w:hAnsi="Times New Roman"/>
                <w:sz w:val="20"/>
                <w:szCs w:val="20"/>
              </w:rPr>
              <w:t>Репродукции с картин русских художников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Подготовка устного сочинения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z w:val="20"/>
                <w:szCs w:val="20"/>
              </w:rPr>
            </w:pPr>
          </w:p>
        </w:tc>
      </w:tr>
      <w:tr w:rsidR="00C665B9" w:rsidRPr="00735EFA" w:rsidTr="00C665B9">
        <w:trPr>
          <w:trHeight w:val="1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lastRenderedPageBreak/>
              <w:t>60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И.А. Бунин.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Рассказ «Косцы»</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стр.3-11</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Репродукции с картин русских художников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5"/>
              <w:jc w:val="left"/>
              <w:rPr>
                <w:rFonts w:ascii="Times New Roman" w:hAnsi="Times New Roman"/>
                <w:sz w:val="20"/>
                <w:szCs w:val="20"/>
              </w:rPr>
            </w:pPr>
          </w:p>
        </w:tc>
      </w:tr>
      <w:tr w:rsidR="00C665B9" w:rsidRPr="00735EFA" w:rsidTr="00C665B9">
        <w:trPr>
          <w:trHeight w:val="16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hAnsi="Times New Roman"/>
                <w:sz w:val="20"/>
                <w:szCs w:val="20"/>
              </w:rPr>
            </w:pPr>
            <w:r w:rsidRPr="00735EFA">
              <w:rPr>
                <w:rFonts w:ascii="Times New Roman" w:hAnsi="Times New Roman"/>
                <w:color w:val="000000"/>
                <w:sz w:val="20"/>
                <w:szCs w:val="20"/>
              </w:rPr>
              <w:t>61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В.Г. Короленко. Повесть «В дурном обществе». Вася и его отец</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29" w:firstLine="2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5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59"/>
              <w:jc w:val="left"/>
              <w:rPr>
                <w:rFonts w:ascii="Times New Roman" w:hAnsi="Times New Roman"/>
                <w:sz w:val="20"/>
                <w:szCs w:val="20"/>
              </w:rPr>
            </w:pPr>
          </w:p>
        </w:tc>
      </w:tr>
      <w:tr w:rsidR="00C665B9" w:rsidRPr="00735EFA" w:rsidTr="00C665B9">
        <w:trPr>
          <w:trHeight w:val="20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t>62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Жизнь среди</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«серых камней»</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firstLine="1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62"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96"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96" w:firstLine="10"/>
              <w:jc w:val="left"/>
              <w:rPr>
                <w:rFonts w:ascii="Times New Roman" w:hAnsi="Times New Roman"/>
                <w:sz w:val="20"/>
                <w:szCs w:val="20"/>
              </w:rPr>
            </w:pPr>
          </w:p>
        </w:tc>
      </w:tr>
      <w:tr w:rsidR="00C665B9" w:rsidRPr="00735EFA" w:rsidTr="00C665B9">
        <w:trPr>
          <w:trHeight w:val="20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t>63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Жизнь детей из благополучной и обездоленной семей. Вася, Валек, Маруся, Тыбурций. Путь Васи к правде и добру</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firstLine="1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62" w:firstLine="19"/>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96" w:firstLine="10"/>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96" w:firstLine="10"/>
              <w:jc w:val="left"/>
              <w:rPr>
                <w:rFonts w:ascii="Times New Roman" w:eastAsia="Times New Roman" w:hAnsi="Times New Roman"/>
                <w:color w:val="000000"/>
                <w:spacing w:val="1"/>
                <w:sz w:val="20"/>
                <w:szCs w:val="20"/>
              </w:rPr>
            </w:pPr>
          </w:p>
        </w:tc>
      </w:tr>
      <w:tr w:rsidR="00C665B9" w:rsidRPr="00735EFA" w:rsidTr="00C665B9">
        <w:trPr>
          <w:trHeight w:val="19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t>64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10"/>
              <w:jc w:val="left"/>
              <w:rPr>
                <w:rFonts w:ascii="Times New Roman" w:hAnsi="Times New Roman"/>
                <w:sz w:val="20"/>
                <w:szCs w:val="20"/>
              </w:rPr>
            </w:pPr>
            <w:r>
              <w:rPr>
                <w:rFonts w:ascii="Times New Roman" w:hAnsi="Times New Roman"/>
                <w:sz w:val="20"/>
                <w:szCs w:val="20"/>
              </w:rPr>
              <w:t xml:space="preserve">Р/Р </w:t>
            </w:r>
            <w:r w:rsidRPr="00E665E8">
              <w:rPr>
                <w:rFonts w:ascii="Times New Roman" w:hAnsi="Times New Roman"/>
                <w:b/>
                <w:sz w:val="20"/>
                <w:szCs w:val="20"/>
              </w:rPr>
              <w:t>Сочинение №4</w:t>
            </w:r>
            <w:r>
              <w:rPr>
                <w:rFonts w:ascii="Times New Roman" w:hAnsi="Times New Roman"/>
                <w:sz w:val="20"/>
                <w:szCs w:val="20"/>
              </w:rPr>
              <w:t xml:space="preserve"> по произведению В.Г. Короленко «В дурном обществе»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10"/>
              <w:jc w:val="left"/>
              <w:rPr>
                <w:rFonts w:ascii="Times New Roman" w:hAnsi="Times New Roman"/>
                <w:sz w:val="20"/>
                <w:szCs w:val="20"/>
              </w:rPr>
            </w:pPr>
            <w:r w:rsidRPr="00735EFA">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91"/>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r>
      <w:tr w:rsidR="00C665B9" w:rsidRPr="00735EFA" w:rsidTr="00C665B9">
        <w:trPr>
          <w:trHeight w:val="19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lastRenderedPageBreak/>
              <w:t>65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10"/>
              <w:jc w:val="left"/>
              <w:rPr>
                <w:rFonts w:ascii="Times New Roman" w:hAnsi="Times New Roman"/>
                <w:sz w:val="20"/>
                <w:szCs w:val="20"/>
              </w:rPr>
            </w:pPr>
            <w:r w:rsidRPr="00E665E8">
              <w:rPr>
                <w:rFonts w:ascii="Times New Roman" w:hAnsi="Times New Roman"/>
                <w:b/>
                <w:sz w:val="20"/>
                <w:szCs w:val="20"/>
              </w:rPr>
              <w:t>Р/Р Сочинение№4</w:t>
            </w:r>
            <w:r>
              <w:rPr>
                <w:rFonts w:ascii="Times New Roman" w:hAnsi="Times New Roman"/>
                <w:sz w:val="20"/>
                <w:szCs w:val="20"/>
              </w:rPr>
              <w:t xml:space="preserve"> по произведению В.Г. Короленко «В дурном обществе»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hanging="10"/>
              <w:jc w:val="left"/>
              <w:rPr>
                <w:rFonts w:ascii="Times New Roman" w:hAnsi="Times New Roman"/>
                <w:sz w:val="20"/>
                <w:szCs w:val="20"/>
              </w:rPr>
            </w:pPr>
            <w:r w:rsidRPr="00735EFA">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91"/>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Сочинение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p>
        </w:tc>
      </w:tr>
      <w:tr w:rsidR="00C665B9" w:rsidRPr="00735EFA" w:rsidTr="00C665B9">
        <w:trPr>
          <w:trHeight w:val="25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color w:val="000000"/>
                <w:sz w:val="20"/>
                <w:szCs w:val="20"/>
              </w:rPr>
              <w:t>66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hanging="19"/>
              <w:jc w:val="left"/>
              <w:rPr>
                <w:rFonts w:ascii="Times New Roman" w:hAnsi="Times New Roman"/>
                <w:sz w:val="20"/>
                <w:szCs w:val="20"/>
              </w:rPr>
            </w:pPr>
            <w:r w:rsidRPr="00735EFA">
              <w:rPr>
                <w:rFonts w:ascii="Times New Roman" w:hAnsi="Times New Roman"/>
                <w:sz w:val="20"/>
                <w:szCs w:val="20"/>
              </w:rPr>
              <w:t xml:space="preserve"> С.А. Есенин. </w:t>
            </w:r>
          </w:p>
          <w:p w:rsidR="00C665B9" w:rsidRPr="00735EFA" w:rsidRDefault="00C665B9" w:rsidP="00735EFA">
            <w:pPr>
              <w:shd w:val="clear" w:color="auto" w:fill="FFFFFF"/>
              <w:ind w:right="10" w:hanging="19"/>
              <w:jc w:val="left"/>
              <w:rPr>
                <w:rFonts w:ascii="Times New Roman" w:hAnsi="Times New Roman"/>
                <w:sz w:val="20"/>
                <w:szCs w:val="20"/>
              </w:rPr>
            </w:pPr>
            <w:r w:rsidRPr="00735EFA">
              <w:rPr>
                <w:rFonts w:ascii="Times New Roman" w:hAnsi="Times New Roman"/>
                <w:sz w:val="20"/>
                <w:szCs w:val="20"/>
              </w:rPr>
              <w:t>Стихотворения «Я по-</w:t>
            </w:r>
          </w:p>
          <w:p w:rsidR="00C665B9" w:rsidRPr="00735EFA" w:rsidRDefault="00C665B9" w:rsidP="00735EFA">
            <w:pPr>
              <w:shd w:val="clear" w:color="auto" w:fill="FFFFFF"/>
              <w:ind w:right="10" w:hanging="19"/>
              <w:jc w:val="left"/>
              <w:rPr>
                <w:rFonts w:ascii="Times New Roman" w:hAnsi="Times New Roman"/>
                <w:sz w:val="20"/>
                <w:szCs w:val="20"/>
              </w:rPr>
            </w:pPr>
            <w:r w:rsidRPr="00735EFA">
              <w:rPr>
                <w:rFonts w:ascii="Times New Roman" w:hAnsi="Times New Roman"/>
                <w:sz w:val="20"/>
                <w:szCs w:val="20"/>
              </w:rPr>
              <w:t>кинул родимый дом...», «Низкий дом с голубыми ставнями...»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стр.12-50</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58"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Проект: конкурс иллюстраций к стихотворениям С. Есенина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p>
        </w:tc>
      </w:tr>
      <w:tr w:rsidR="00C665B9" w:rsidRPr="00735EFA" w:rsidTr="00C665B9">
        <w:trPr>
          <w:trHeight w:val="22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bCs/>
                <w:color w:val="000000"/>
                <w:sz w:val="20"/>
                <w:szCs w:val="20"/>
              </w:rPr>
              <w:t>67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П.П. Бажов. Сказ «Медной горы Хозяйка»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стр.56-71</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8" w:firstLine="19"/>
              <w:jc w:val="left"/>
              <w:rPr>
                <w:rFonts w:ascii="Times New Roman" w:hAnsi="Times New Roman"/>
                <w:sz w:val="20"/>
                <w:szCs w:val="20"/>
              </w:rPr>
            </w:pPr>
          </w:p>
        </w:tc>
      </w:tr>
      <w:tr w:rsidR="00C665B9" w:rsidRPr="00735EFA" w:rsidTr="00C665B9">
        <w:trPr>
          <w:trHeight w:val="153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bCs/>
                <w:color w:val="000000"/>
                <w:sz w:val="20"/>
                <w:szCs w:val="20"/>
              </w:rPr>
              <w:t>68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 xml:space="preserve"> Мир сказов П.П. Бажова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firstLine="19"/>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стр.56-71</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eastAsia="Times New Roman" w:hAnsi="Times New Roman"/>
                <w:color w:val="000000"/>
                <w:sz w:val="20"/>
                <w:szCs w:val="20"/>
              </w:rPr>
              <w:t>Электронная презентация «Сказы П. Бажова в Иллюстрациях художников Палеха»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p>
        </w:tc>
      </w:tr>
      <w:tr w:rsidR="00C665B9" w:rsidRPr="00735EFA" w:rsidTr="00C665B9">
        <w:trPr>
          <w:trHeight w:val="154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bCs/>
                <w:color w:val="000000"/>
                <w:sz w:val="20"/>
                <w:szCs w:val="20"/>
              </w:rPr>
              <w:t>69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К.Г. Паустовский. Сказка</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«Теплый хлеб»</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15"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2"/>
                <w:sz w:val="20"/>
                <w:szCs w:val="20"/>
              </w:rPr>
              <w:t xml:space="preserve">Задания </w:t>
            </w:r>
            <w:r w:rsidRPr="00735EFA">
              <w:rPr>
                <w:rFonts w:ascii="Times New Roman" w:eastAsia="Times New Roman" w:hAnsi="Times New Roman"/>
                <w:color w:val="000000"/>
                <w:spacing w:val="1"/>
                <w:sz w:val="20"/>
                <w:szCs w:val="20"/>
              </w:rPr>
              <w:t xml:space="preserve">рубрики </w:t>
            </w:r>
            <w:r w:rsidRPr="00735EFA">
              <w:rPr>
                <w:rFonts w:ascii="Times New Roman" w:eastAsia="Times New Roman" w:hAnsi="Times New Roman"/>
                <w:color w:val="000000"/>
                <w:spacing w:val="-1"/>
                <w:sz w:val="20"/>
                <w:szCs w:val="20"/>
              </w:rPr>
              <w:t xml:space="preserve">«Обогащайте </w:t>
            </w:r>
            <w:r w:rsidRPr="00735EFA">
              <w:rPr>
                <w:rFonts w:ascii="Times New Roman" w:eastAsia="Times New Roman" w:hAnsi="Times New Roman"/>
                <w:color w:val="000000"/>
                <w:spacing w:val="-2"/>
                <w:sz w:val="20"/>
                <w:szCs w:val="20"/>
              </w:rPr>
              <w:t xml:space="preserve">свою речь» </w:t>
            </w:r>
            <w:r w:rsidRPr="00735EFA">
              <w:rPr>
                <w:rFonts w:ascii="Times New Roman" w:eastAsia="Times New Roman" w:hAnsi="Times New Roman"/>
                <w:color w:val="000000"/>
                <w:sz w:val="20"/>
                <w:szCs w:val="20"/>
              </w:rPr>
              <w:t>(с. 76), чте</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2"/>
                <w:sz w:val="20"/>
                <w:szCs w:val="20"/>
              </w:rPr>
              <w:t xml:space="preserve">ние рассказа </w:t>
            </w:r>
            <w:r w:rsidRPr="00735EFA">
              <w:rPr>
                <w:rFonts w:ascii="Times New Roman" w:eastAsia="Times New Roman" w:hAnsi="Times New Roman"/>
                <w:color w:val="000000"/>
                <w:spacing w:val="1"/>
                <w:sz w:val="20"/>
                <w:szCs w:val="20"/>
              </w:rPr>
              <w:t>К.Г. Паустов</w:t>
            </w:r>
            <w:r w:rsidRPr="00735EFA">
              <w:rPr>
                <w:rFonts w:ascii="Times New Roman" w:eastAsia="Times New Roman" w:hAnsi="Times New Roman"/>
                <w:color w:val="000000"/>
                <w:spacing w:val="1"/>
                <w:sz w:val="20"/>
                <w:szCs w:val="20"/>
              </w:rPr>
              <w:softHyphen/>
              <w:t>ского «Зая</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2"/>
                <w:sz w:val="20"/>
                <w:szCs w:val="20"/>
              </w:rPr>
              <w:t>чьи лапы»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p>
        </w:tc>
      </w:tr>
      <w:tr w:rsidR="00C665B9" w:rsidRPr="00735EFA" w:rsidTr="00C665B9">
        <w:trPr>
          <w:trHeight w:val="140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bCs/>
                <w:color w:val="000000"/>
                <w:sz w:val="20"/>
                <w:szCs w:val="20"/>
              </w:rPr>
            </w:pPr>
            <w:r w:rsidRPr="00735EFA">
              <w:rPr>
                <w:rFonts w:ascii="Times New Roman" w:hAnsi="Times New Roman"/>
                <w:bCs/>
                <w:color w:val="000000"/>
                <w:sz w:val="20"/>
                <w:szCs w:val="20"/>
              </w:rPr>
              <w:lastRenderedPageBreak/>
              <w:t>70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К.Г. Паустовский. Сказка</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«Теплый хлеб»</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15" w:firstLine="5"/>
              <w:jc w:val="left"/>
              <w:rPr>
                <w:rFonts w:ascii="Times New Roman" w:eastAsia="Times New Roman" w:hAnsi="Times New Roman"/>
                <w:color w:val="000000"/>
                <w:spacing w:val="2"/>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p>
        </w:tc>
      </w:tr>
      <w:tr w:rsidR="00C665B9" w:rsidRPr="00735EFA" w:rsidTr="00C665B9">
        <w:trPr>
          <w:trHeight w:val="191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bCs/>
                <w:color w:val="000000"/>
                <w:sz w:val="20"/>
                <w:szCs w:val="20"/>
              </w:rPr>
              <w:t>71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К.Г. Паустовский. Рассказ «Заячьи лапы»</w:t>
            </w:r>
          </w:p>
          <w:p w:rsidR="00C665B9" w:rsidRPr="00735EFA" w:rsidRDefault="00C665B9" w:rsidP="00735EFA">
            <w:pPr>
              <w:shd w:val="clear" w:color="auto" w:fill="FFFFFF"/>
              <w:ind w:hanging="5"/>
              <w:jc w:val="left"/>
              <w:rPr>
                <w:rFonts w:ascii="Times New Roman" w:hAnsi="Times New Roman"/>
                <w:sz w:val="20"/>
                <w:szCs w:val="20"/>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стр72-82.</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0"/>
              <w:jc w:val="left"/>
              <w:rPr>
                <w:rFonts w:ascii="Times New Roman" w:hAnsi="Times New Roman"/>
                <w:sz w:val="20"/>
                <w:szCs w:val="20"/>
              </w:rPr>
            </w:pPr>
            <w:r w:rsidRPr="00735EFA">
              <w:rPr>
                <w:rFonts w:ascii="Times New Roman" w:hAnsi="Times New Roman"/>
                <w:sz w:val="20"/>
                <w:szCs w:val="20"/>
              </w:rPr>
              <w:t>83-88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eastAsia="Times New Roman" w:hAnsi="Times New Roman"/>
                <w:color w:val="000000"/>
                <w:spacing w:val="-4"/>
                <w:sz w:val="20"/>
                <w:szCs w:val="20"/>
              </w:rPr>
              <w:t xml:space="preserve">Вопросы </w:t>
            </w:r>
            <w:r w:rsidRPr="00735EFA">
              <w:rPr>
                <w:rFonts w:ascii="Times New Roman" w:eastAsia="Times New Roman" w:hAnsi="Times New Roman"/>
                <w:color w:val="000000"/>
                <w:spacing w:val="-2"/>
                <w:sz w:val="20"/>
                <w:szCs w:val="20"/>
              </w:rPr>
              <w:t xml:space="preserve">и задания рубрики </w:t>
            </w:r>
            <w:r w:rsidRPr="00735EFA">
              <w:rPr>
                <w:rFonts w:ascii="Times New Roman" w:eastAsia="Times New Roman" w:hAnsi="Times New Roman"/>
                <w:color w:val="000000"/>
                <w:spacing w:val="-4"/>
                <w:sz w:val="20"/>
                <w:szCs w:val="20"/>
              </w:rPr>
              <w:t xml:space="preserve">«Обогащайте </w:t>
            </w:r>
            <w:r w:rsidRPr="00735EFA">
              <w:rPr>
                <w:rFonts w:ascii="Times New Roman" w:eastAsia="Times New Roman" w:hAnsi="Times New Roman"/>
                <w:color w:val="000000"/>
                <w:spacing w:val="-6"/>
                <w:sz w:val="20"/>
                <w:szCs w:val="20"/>
              </w:rPr>
              <w:t xml:space="preserve">свою речь» </w:t>
            </w:r>
            <w:r w:rsidRPr="00735EFA">
              <w:rPr>
                <w:rFonts w:ascii="Times New Roman" w:eastAsia="Times New Roman" w:hAnsi="Times New Roman"/>
                <w:color w:val="000000"/>
                <w:sz w:val="20"/>
                <w:szCs w:val="20"/>
              </w:rPr>
              <w:t xml:space="preserve">(с. 89),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pacing w:val="-4"/>
                <w:sz w:val="20"/>
                <w:szCs w:val="20"/>
              </w:rPr>
            </w:pPr>
          </w:p>
        </w:tc>
      </w:tr>
      <w:tr w:rsidR="00C665B9" w:rsidRPr="00735EFA" w:rsidTr="00C665B9">
        <w:trPr>
          <w:trHeight w:val="2122"/>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sz w:val="20"/>
                <w:szCs w:val="20"/>
              </w:rPr>
            </w:pPr>
            <w:r w:rsidRPr="00735EFA">
              <w:rPr>
                <w:rFonts w:ascii="Times New Roman" w:hAnsi="Times New Roman"/>
                <w:bCs/>
                <w:color w:val="000000"/>
                <w:sz w:val="20"/>
                <w:szCs w:val="20"/>
              </w:rPr>
              <w:t>72</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С.Я. Маршак. Драматическая сказка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«Двенадцать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месяцев»</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стр.90-109</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p>
        </w:tc>
      </w:tr>
      <w:tr w:rsidR="00C665B9" w:rsidRPr="00735EFA" w:rsidTr="00C665B9">
        <w:trPr>
          <w:trHeight w:val="2122"/>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bCs/>
                <w:color w:val="000000"/>
                <w:sz w:val="20"/>
                <w:szCs w:val="20"/>
              </w:rPr>
            </w:pPr>
            <w:r w:rsidRPr="00735EFA">
              <w:rPr>
                <w:rFonts w:ascii="Times New Roman" w:hAnsi="Times New Roman"/>
                <w:bCs/>
                <w:color w:val="000000"/>
                <w:sz w:val="20"/>
                <w:szCs w:val="20"/>
              </w:rPr>
              <w:t>73</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С.Я. Маршак. Драматическая сказка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«Двенадцать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месяцев»</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стр.90-109</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right="72" w:hanging="5"/>
              <w:jc w:val="left"/>
              <w:rPr>
                <w:rFonts w:ascii="Times New Roman" w:eastAsia="Times New Roman" w:hAnsi="Times New Roman"/>
                <w:color w:val="000000"/>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4"/>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4"/>
                <w:sz w:val="20"/>
                <w:szCs w:val="20"/>
              </w:rPr>
            </w:pPr>
          </w:p>
        </w:tc>
      </w:tr>
      <w:tr w:rsidR="00C665B9" w:rsidRPr="00735EFA" w:rsidTr="00C665B9">
        <w:trPr>
          <w:trHeight w:val="19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t>74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Фантастическое и реальное в пьесе-сказке</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С.Я. Маршака «Двенадцать месяцев»</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стр.90-109</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мультфильм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7" w:firstLine="14"/>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7" w:firstLine="14"/>
              <w:jc w:val="left"/>
              <w:rPr>
                <w:rFonts w:ascii="Times New Roman" w:hAnsi="Times New Roman"/>
                <w:sz w:val="20"/>
                <w:szCs w:val="20"/>
              </w:rPr>
            </w:pPr>
          </w:p>
        </w:tc>
      </w:tr>
      <w:tr w:rsidR="00C665B9" w:rsidRPr="00735EFA" w:rsidTr="00C665B9">
        <w:trPr>
          <w:trHeight w:val="11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lastRenderedPageBreak/>
              <w:t>75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C665B9">
            <w:pPr>
              <w:shd w:val="clear" w:color="auto" w:fill="FFFFFF"/>
              <w:ind w:hanging="1033"/>
              <w:jc w:val="left"/>
              <w:rPr>
                <w:rFonts w:ascii="Times New Roman" w:hAnsi="Times New Roman"/>
                <w:sz w:val="20"/>
                <w:szCs w:val="20"/>
              </w:rPr>
            </w:pPr>
            <w:r w:rsidRPr="00735EFA">
              <w:rPr>
                <w:rFonts w:ascii="Times New Roman" w:hAnsi="Times New Roman"/>
                <w:sz w:val="20"/>
                <w:szCs w:val="20"/>
              </w:rPr>
              <w:t>Роды и жанры литературы. Герои пьесы-сказки. Победа добра над злом</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4"/>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7" w:firstLine="14"/>
              <w:jc w:val="left"/>
              <w:rPr>
                <w:rFonts w:ascii="Times New Roman" w:eastAsia="Times New Roman" w:hAnsi="Times New Roman"/>
                <w:color w:val="000000"/>
                <w:spacing w:val="-3"/>
                <w:sz w:val="20"/>
                <w:szCs w:val="20"/>
              </w:rPr>
            </w:pPr>
            <w:r w:rsidRPr="00735EFA">
              <w:rPr>
                <w:rFonts w:ascii="Times New Roman" w:hAnsi="Times New Roman"/>
                <w:sz w:val="20"/>
                <w:szCs w:val="20"/>
              </w:rPr>
              <w:t>Самостоятельная работа «Роды и жанры литературы»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7" w:firstLine="14"/>
              <w:jc w:val="left"/>
              <w:rPr>
                <w:rFonts w:ascii="Times New Roman" w:hAnsi="Times New Roman"/>
                <w:sz w:val="20"/>
                <w:szCs w:val="20"/>
              </w:rPr>
            </w:pPr>
          </w:p>
        </w:tc>
      </w:tr>
      <w:tr w:rsidR="00C665B9" w:rsidRPr="00735EFA" w:rsidTr="00C665B9">
        <w:trPr>
          <w:trHeight w:val="16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color w:val="000000"/>
                <w:sz w:val="20"/>
                <w:szCs w:val="20"/>
              </w:rPr>
              <w:t>76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 А.П. Платонов. Рассказ «Никита»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стр.112-122</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10"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eastAsia="Times New Roman" w:hAnsi="Times New Roman"/>
                <w:color w:val="000000"/>
                <w:spacing w:val="-3"/>
                <w:sz w:val="20"/>
                <w:szCs w:val="20"/>
              </w:rPr>
              <w:t>Вопросы</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eastAsia="Times New Roman" w:hAnsi="Times New Roman"/>
                <w:color w:val="000000"/>
                <w:sz w:val="20"/>
                <w:szCs w:val="20"/>
              </w:rPr>
              <w:t xml:space="preserve">и задания </w:t>
            </w:r>
            <w:r w:rsidRPr="00735EFA">
              <w:rPr>
                <w:rFonts w:ascii="Times New Roman" w:eastAsia="Times New Roman" w:hAnsi="Times New Roman"/>
                <w:color w:val="000000"/>
                <w:spacing w:val="-1"/>
                <w:sz w:val="20"/>
                <w:szCs w:val="20"/>
              </w:rPr>
              <w:t>рубрики «Со</w:t>
            </w:r>
            <w:r w:rsidRPr="00735EFA">
              <w:rPr>
                <w:rFonts w:ascii="Times New Roman" w:eastAsia="Times New Roman" w:hAnsi="Times New Roman"/>
                <w:color w:val="000000"/>
                <w:spacing w:val="-1"/>
                <w:sz w:val="20"/>
                <w:szCs w:val="20"/>
              </w:rPr>
              <w:softHyphen/>
              <w:t>вершенствуй</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3"/>
                <w:sz w:val="20"/>
                <w:szCs w:val="20"/>
              </w:rPr>
              <w:t xml:space="preserve">те свою речь» </w:t>
            </w:r>
            <w:r w:rsidRPr="00735EFA">
              <w:rPr>
                <w:rFonts w:ascii="Times New Roman" w:eastAsia="Times New Roman" w:hAnsi="Times New Roman"/>
                <w:color w:val="000000"/>
                <w:sz w:val="20"/>
                <w:szCs w:val="20"/>
              </w:rPr>
              <w:t>(с. 122)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3"/>
                <w:sz w:val="20"/>
                <w:szCs w:val="20"/>
              </w:rPr>
            </w:pPr>
          </w:p>
        </w:tc>
      </w:tr>
      <w:tr w:rsidR="00C665B9" w:rsidRPr="00735EFA" w:rsidTr="00C665B9">
        <w:trPr>
          <w:trHeight w:val="15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t>77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 xml:space="preserve"> Рассказ «Никита». Душевный</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мир мальчика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2"/>
                <w:sz w:val="20"/>
                <w:szCs w:val="20"/>
              </w:rPr>
            </w:pPr>
            <w:r w:rsidRPr="00735EFA">
              <w:rPr>
                <w:rFonts w:ascii="Times New Roman" w:eastAsia="Times New Roman" w:hAnsi="Times New Roman"/>
                <w:color w:val="000000"/>
                <w:spacing w:val="-2"/>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стр.112-122</w:t>
            </w:r>
          </w:p>
          <w:p w:rsidR="00C665B9" w:rsidRPr="00735EFA" w:rsidRDefault="00C665B9" w:rsidP="00735EFA">
            <w:pPr>
              <w:shd w:val="clear" w:color="auto" w:fill="FFFFFF"/>
              <w:ind w:right="72" w:hanging="5"/>
              <w:jc w:val="left"/>
              <w:rPr>
                <w:rFonts w:ascii="Times New Roman" w:hAnsi="Times New Roman"/>
                <w:sz w:val="20"/>
                <w:szCs w:val="20"/>
              </w:rPr>
            </w:pPr>
            <w:r w:rsidRPr="00735EFA">
              <w:rPr>
                <w:rFonts w:ascii="Times New Roman" w:hAnsi="Times New Roman"/>
                <w:sz w:val="20"/>
                <w:szCs w:val="20"/>
              </w:rPr>
              <w:t>Фонохрестоматия</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43"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hanging="5"/>
              <w:jc w:val="left"/>
              <w:rPr>
                <w:rFonts w:ascii="Times New Roman" w:hAnsi="Times New Roman"/>
                <w:sz w:val="20"/>
                <w:szCs w:val="20"/>
              </w:rPr>
            </w:pPr>
          </w:p>
        </w:tc>
      </w:tr>
      <w:tr w:rsidR="00C665B9" w:rsidRPr="00735EFA" w:rsidTr="00C665B9">
        <w:trPr>
          <w:trHeight w:val="4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color w:val="000000"/>
                <w:sz w:val="20"/>
                <w:szCs w:val="20"/>
              </w:rPr>
            </w:pPr>
            <w:r w:rsidRPr="00735EFA">
              <w:rPr>
                <w:rFonts w:ascii="Times New Roman" w:hAnsi="Times New Roman"/>
                <w:color w:val="000000"/>
                <w:sz w:val="20"/>
                <w:szCs w:val="20"/>
              </w:rPr>
              <w:t>78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Урок контроля</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firstLine="10"/>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hanging="5"/>
              <w:jc w:val="left"/>
              <w:rPr>
                <w:rFonts w:ascii="Times New Roman" w:eastAsia="Times New Roman" w:hAnsi="Times New Roman"/>
                <w:color w:val="000000"/>
                <w:sz w:val="20"/>
                <w:szCs w:val="20"/>
              </w:rPr>
            </w:pPr>
            <w:r w:rsidRPr="00735EFA">
              <w:rPr>
                <w:rFonts w:ascii="Times New Roman" w:eastAsia="Times New Roman" w:hAnsi="Times New Roman"/>
                <w:color w:val="000000"/>
                <w:spacing w:val="-1"/>
                <w:sz w:val="20"/>
                <w:szCs w:val="20"/>
              </w:rPr>
              <w:t>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hanging="5"/>
              <w:jc w:val="left"/>
              <w:rPr>
                <w:rFonts w:ascii="Times New Roman" w:eastAsia="Times New Roman" w:hAnsi="Times New Roman"/>
                <w:color w:val="000000"/>
                <w:spacing w:val="-1"/>
                <w:sz w:val="20"/>
                <w:szCs w:val="20"/>
              </w:rPr>
            </w:pPr>
          </w:p>
        </w:tc>
      </w:tr>
      <w:tr w:rsidR="00C665B9" w:rsidRPr="00735EFA" w:rsidTr="00C665B9">
        <w:trPr>
          <w:trHeight w:val="19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29"/>
              <w:jc w:val="left"/>
              <w:rPr>
                <w:rFonts w:ascii="Times New Roman" w:hAnsi="Times New Roman"/>
                <w:sz w:val="20"/>
                <w:szCs w:val="20"/>
              </w:rPr>
            </w:pPr>
            <w:r w:rsidRPr="00735EFA">
              <w:rPr>
                <w:rFonts w:ascii="Times New Roman" w:hAnsi="Times New Roman"/>
                <w:color w:val="000000"/>
                <w:sz w:val="20"/>
                <w:szCs w:val="20"/>
              </w:rPr>
              <w:t>79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В.П. Астафьев. Рассказ «Васюткино озеро»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стр.123-153</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06"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43"/>
              <w:jc w:val="left"/>
              <w:rPr>
                <w:rFonts w:ascii="Times New Roman" w:hAnsi="Times New Roman"/>
                <w:sz w:val="20"/>
                <w:szCs w:val="20"/>
              </w:rPr>
            </w:pPr>
          </w:p>
        </w:tc>
      </w:tr>
      <w:tr w:rsidR="00C665B9" w:rsidRPr="00735EFA" w:rsidTr="00C665B9">
        <w:trPr>
          <w:trHeight w:val="5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sz w:val="20"/>
                <w:szCs w:val="20"/>
              </w:rPr>
            </w:pPr>
            <w:r w:rsidRPr="00735EFA">
              <w:rPr>
                <w:rFonts w:ascii="Times New Roman" w:hAnsi="Times New Roman"/>
                <w:color w:val="000000"/>
                <w:sz w:val="20"/>
                <w:szCs w:val="20"/>
              </w:rPr>
              <w:t>80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 Человек и природа в рассказе </w:t>
            </w:r>
          </w:p>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В.П. Астафьева «Васюткино озеро»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стр.123-153</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hAnsi="Times New Roman"/>
                <w:sz w:val="20"/>
                <w:szCs w:val="20"/>
              </w:rPr>
            </w:pPr>
            <w:r w:rsidRPr="00735EFA">
              <w:rPr>
                <w:rFonts w:ascii="Times New Roman" w:hAnsi="Times New Roman"/>
                <w:sz w:val="20"/>
                <w:szCs w:val="20"/>
              </w:rPr>
              <w:t>Творческое задание стр. 153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hAnsi="Times New Roman"/>
                <w:sz w:val="20"/>
                <w:szCs w:val="20"/>
              </w:rPr>
            </w:pPr>
          </w:p>
        </w:tc>
      </w:tr>
      <w:tr w:rsidR="00C665B9" w:rsidRPr="00735EFA" w:rsidTr="00C665B9">
        <w:trPr>
          <w:trHeigh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Поэтизация русской природы в литературе 20 века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Сочинение-миниатюра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r>
      <w:tr w:rsidR="00C665B9" w:rsidRPr="00735EFA" w:rsidTr="00C665B9">
        <w:trPr>
          <w:trHeight w:val="19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lastRenderedPageBreak/>
              <w:t>82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Поэты о Великой Отечественной войне. </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А.Т. Твардовский «Рассказ танкиста».</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К.М. Симонов «Майор привез мальчишку на лафете...»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29"/>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стр.154-159</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29" w:firstLine="2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hAnsi="Times New Roman"/>
                <w:sz w:val="20"/>
                <w:szCs w:val="20"/>
              </w:rPr>
            </w:pPr>
          </w:p>
        </w:tc>
      </w:tr>
      <w:tr w:rsidR="00C665B9" w:rsidRPr="00735EFA" w:rsidTr="00C665B9">
        <w:trPr>
          <w:trHeight w:val="19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Поэты о Великой Отечественной войне. </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А.Т. Твардовский «Рассказ танкиста».</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 xml:space="preserve"> К.М. Симонов «Майор привез мальчишку на лафете...». Поэма-баллада «Сын артиллериста»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стр.160-162</w:t>
            </w:r>
          </w:p>
          <w:p w:rsidR="00C665B9" w:rsidRPr="00735EFA" w:rsidRDefault="00C665B9" w:rsidP="00735EFA">
            <w:pPr>
              <w:shd w:val="clear" w:color="auto" w:fill="FFFFFF"/>
              <w:ind w:firstLine="19"/>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r w:rsidRPr="00735EFA">
              <w:rPr>
                <w:rFonts w:ascii="Times New Roman" w:eastAsia="Times New Roman" w:hAnsi="Times New Roman"/>
                <w:color w:val="000000"/>
                <w:spacing w:val="1"/>
                <w:sz w:val="20"/>
                <w:szCs w:val="20"/>
              </w:rPr>
              <w:t xml:space="preserve">Краткие </w:t>
            </w:r>
            <w:r w:rsidRPr="00735EFA">
              <w:rPr>
                <w:rFonts w:ascii="Times New Roman" w:eastAsia="Times New Roman" w:hAnsi="Times New Roman"/>
                <w:color w:val="000000"/>
                <w:spacing w:val="2"/>
                <w:sz w:val="20"/>
                <w:szCs w:val="20"/>
              </w:rPr>
              <w:t xml:space="preserve">сообщения </w:t>
            </w:r>
            <w:r w:rsidRPr="00735EFA">
              <w:rPr>
                <w:rFonts w:ascii="Times New Roman" w:eastAsia="Times New Roman" w:hAnsi="Times New Roman"/>
                <w:color w:val="000000"/>
                <w:sz w:val="20"/>
                <w:szCs w:val="20"/>
              </w:rPr>
              <w:t>об И.А. Бу</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3"/>
                <w:sz w:val="20"/>
                <w:szCs w:val="20"/>
              </w:rPr>
              <w:t>нине (поэте), Д.Б. Кедри</w:t>
            </w:r>
            <w:r w:rsidRPr="00735EFA">
              <w:rPr>
                <w:rFonts w:ascii="Times New Roman" w:eastAsia="Times New Roman" w:hAnsi="Times New Roman"/>
                <w:color w:val="000000"/>
                <w:spacing w:val="3"/>
                <w:sz w:val="20"/>
                <w:szCs w:val="20"/>
              </w:rPr>
              <w:softHyphen/>
            </w:r>
            <w:r w:rsidRPr="00735EFA">
              <w:rPr>
                <w:rFonts w:ascii="Times New Roman" w:eastAsia="Times New Roman" w:hAnsi="Times New Roman"/>
                <w:color w:val="000000"/>
                <w:sz w:val="20"/>
                <w:szCs w:val="20"/>
              </w:rPr>
              <w:t>не, А.А. Про</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1"/>
                <w:sz w:val="20"/>
                <w:szCs w:val="20"/>
              </w:rPr>
              <w:t xml:space="preserve">кофьеве, </w:t>
            </w:r>
            <w:r w:rsidRPr="00735EFA">
              <w:rPr>
                <w:rFonts w:ascii="Times New Roman" w:eastAsia="Times New Roman" w:hAnsi="Times New Roman"/>
                <w:color w:val="000000"/>
                <w:spacing w:val="2"/>
                <w:sz w:val="20"/>
                <w:szCs w:val="20"/>
              </w:rPr>
              <w:t>Н.М. Руб</w:t>
            </w:r>
            <w:r w:rsidRPr="00735EFA">
              <w:rPr>
                <w:rFonts w:ascii="Times New Roman" w:eastAsia="Times New Roman" w:hAnsi="Times New Roman"/>
                <w:color w:val="000000"/>
                <w:spacing w:val="2"/>
                <w:sz w:val="20"/>
                <w:szCs w:val="20"/>
              </w:rPr>
              <w:softHyphen/>
              <w:t>цове, Дон-</w:t>
            </w:r>
            <w:r w:rsidRPr="00735EFA">
              <w:rPr>
                <w:rFonts w:ascii="Times New Roman" w:eastAsia="Times New Roman" w:hAnsi="Times New Roman"/>
                <w:color w:val="000000"/>
                <w:spacing w:val="1"/>
                <w:sz w:val="20"/>
                <w:szCs w:val="20"/>
              </w:rPr>
              <w:t>Аминадо, вы</w:t>
            </w:r>
            <w:r w:rsidRPr="00735EFA">
              <w:rPr>
                <w:rFonts w:ascii="Times New Roman" w:eastAsia="Times New Roman" w:hAnsi="Times New Roman"/>
                <w:color w:val="000000"/>
                <w:spacing w:val="1"/>
                <w:sz w:val="20"/>
                <w:szCs w:val="20"/>
              </w:rPr>
              <w:softHyphen/>
              <w:t xml:space="preserve">разительное </w:t>
            </w:r>
            <w:r w:rsidRPr="00735EFA">
              <w:rPr>
                <w:rFonts w:ascii="Times New Roman" w:eastAsia="Times New Roman" w:hAnsi="Times New Roman"/>
                <w:color w:val="000000"/>
                <w:spacing w:val="2"/>
                <w:sz w:val="20"/>
                <w:szCs w:val="20"/>
              </w:rPr>
              <w:t>чтение на</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 xml:space="preserve">изусть одного </w:t>
            </w:r>
            <w:r w:rsidRPr="00735EFA">
              <w:rPr>
                <w:rFonts w:ascii="Times New Roman" w:eastAsia="Times New Roman" w:hAnsi="Times New Roman"/>
                <w:color w:val="000000"/>
                <w:sz w:val="20"/>
                <w:szCs w:val="20"/>
              </w:rPr>
              <w:t>из стихотво</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3"/>
                <w:sz w:val="20"/>
                <w:szCs w:val="20"/>
              </w:rPr>
              <w:t xml:space="preserve">рений поэтов </w:t>
            </w:r>
            <w:r w:rsidRPr="00735EFA">
              <w:rPr>
                <w:rFonts w:ascii="Times New Roman" w:eastAsia="Times New Roman" w:hAnsi="Times New Roman"/>
                <w:color w:val="000000"/>
                <w:sz w:val="20"/>
                <w:szCs w:val="20"/>
                <w:lang w:val="en-US"/>
              </w:rPr>
              <w:t>XX</w:t>
            </w:r>
            <w:r w:rsidRPr="00735EFA">
              <w:rPr>
                <w:rFonts w:ascii="Times New Roman" w:eastAsia="Times New Roman" w:hAnsi="Times New Roman"/>
                <w:color w:val="000000"/>
                <w:sz w:val="20"/>
                <w:szCs w:val="20"/>
              </w:rPr>
              <w:t xml:space="preserve"> века о Ро</w:t>
            </w:r>
            <w:r w:rsidRPr="00735EFA">
              <w:rPr>
                <w:rFonts w:ascii="Times New Roman" w:eastAsia="Times New Roman" w:hAnsi="Times New Roman"/>
                <w:color w:val="000000"/>
                <w:sz w:val="20"/>
                <w:szCs w:val="20"/>
              </w:rPr>
              <w:softHyphen/>
            </w:r>
            <w:r w:rsidRPr="00735EFA">
              <w:rPr>
                <w:rFonts w:ascii="Times New Roman" w:eastAsia="Times New Roman" w:hAnsi="Times New Roman"/>
                <w:color w:val="000000"/>
                <w:spacing w:val="3"/>
                <w:sz w:val="20"/>
                <w:szCs w:val="20"/>
              </w:rPr>
              <w:t xml:space="preserve">дине, родной </w:t>
            </w:r>
            <w:r w:rsidRPr="00735EFA">
              <w:rPr>
                <w:rFonts w:ascii="Times New Roman" w:eastAsia="Times New Roman" w:hAnsi="Times New Roman"/>
                <w:color w:val="000000"/>
                <w:sz w:val="20"/>
                <w:szCs w:val="20"/>
              </w:rPr>
              <w:t xml:space="preserve">природе </w:t>
            </w:r>
            <w:r w:rsidRPr="00735EFA">
              <w:rPr>
                <w:rFonts w:ascii="Times New Roman" w:eastAsia="Times New Roman" w:hAnsi="Times New Roman"/>
                <w:color w:val="000000"/>
                <w:spacing w:val="-2"/>
                <w:sz w:val="20"/>
                <w:szCs w:val="20"/>
              </w:rPr>
              <w:t>и о себе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pacing w:val="1"/>
                <w:sz w:val="20"/>
                <w:szCs w:val="20"/>
              </w:rPr>
            </w:pPr>
          </w:p>
        </w:tc>
      </w:tr>
      <w:tr w:rsidR="00C665B9" w:rsidRPr="00735EFA" w:rsidTr="00C665B9">
        <w:trPr>
          <w:trHeight w:val="11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Поэты 20 века о Родине и родной природе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стр.163-171</w:t>
            </w:r>
          </w:p>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r>
      <w:tr w:rsidR="00C665B9" w:rsidRPr="00735EFA" w:rsidTr="00C665B9">
        <w:trPr>
          <w:trHeight w:val="16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Поэты 20 века о Родине и родной природе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стр.163-171</w:t>
            </w:r>
          </w:p>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r>
      <w:tr w:rsidR="00C665B9" w:rsidRPr="00735EFA" w:rsidTr="00C665B9">
        <w:trPr>
          <w:trHeight w:val="16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86</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Поэты 20 века о Родине и родной природе</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стр.163-171</w:t>
            </w:r>
          </w:p>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r w:rsidRPr="00735EFA">
              <w:rPr>
                <w:rFonts w:ascii="Times New Roman" w:eastAsia="Times New Roman" w:hAnsi="Times New Roman"/>
                <w:color w:val="000000"/>
                <w:spacing w:val="-3"/>
                <w:sz w:val="20"/>
                <w:szCs w:val="20"/>
              </w:rPr>
              <w:t>Презентация по творчеству Саши Черного,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pacing w:val="-3"/>
                <w:sz w:val="20"/>
                <w:szCs w:val="20"/>
              </w:rPr>
            </w:pPr>
          </w:p>
        </w:tc>
      </w:tr>
      <w:tr w:rsidR="00C665B9" w:rsidRPr="00735EFA" w:rsidTr="00C665B9">
        <w:trPr>
          <w:trHeight w:val="140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t>87</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 xml:space="preserve">Саша Черный. Слово о писателе и образы детей </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стр.163-171</w:t>
            </w:r>
          </w:p>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p>
        </w:tc>
      </w:tr>
      <w:tr w:rsidR="00C665B9" w:rsidRPr="00735EFA" w:rsidTr="00C665B9">
        <w:trPr>
          <w:trHeight w:val="12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8"/>
              <w:jc w:val="left"/>
              <w:rPr>
                <w:rFonts w:ascii="Times New Roman" w:hAnsi="Times New Roman"/>
                <w:color w:val="000000"/>
                <w:sz w:val="20"/>
                <w:szCs w:val="20"/>
              </w:rPr>
            </w:pPr>
            <w:r w:rsidRPr="00735EFA">
              <w:rPr>
                <w:rFonts w:ascii="Times New Roman" w:hAnsi="Times New Roman"/>
                <w:color w:val="000000"/>
                <w:sz w:val="20"/>
                <w:szCs w:val="20"/>
              </w:rPr>
              <w:lastRenderedPageBreak/>
              <w:t>88</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r w:rsidRPr="00735EFA">
              <w:rPr>
                <w:rFonts w:ascii="Times New Roman" w:hAnsi="Times New Roman"/>
                <w:sz w:val="20"/>
                <w:szCs w:val="20"/>
              </w:rPr>
              <w:t>Итоговый урок по русской литературе за курс 5 класса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eastAsia="Times New Roman" w:hAnsi="Times New Roman"/>
                <w:color w:val="000000"/>
                <w:sz w:val="20"/>
                <w:szCs w:val="20"/>
              </w:rPr>
            </w:pPr>
            <w:r w:rsidRPr="00735EFA">
              <w:rPr>
                <w:rFonts w:ascii="Times New Roman" w:hAnsi="Times New Roman"/>
                <w:sz w:val="20"/>
                <w:szCs w:val="20"/>
              </w:rPr>
              <w:t>Итоговая контрольная работа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50" w:hanging="14"/>
              <w:jc w:val="left"/>
              <w:rPr>
                <w:rFonts w:ascii="Times New Roman" w:hAnsi="Times New Roman"/>
                <w:sz w:val="20"/>
                <w:szCs w:val="20"/>
              </w:rPr>
            </w:pPr>
          </w:p>
        </w:tc>
      </w:tr>
      <w:tr w:rsidR="00C665B9" w:rsidRPr="00735EFA" w:rsidTr="00C665B9">
        <w:trPr>
          <w:trHeight w:val="19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color w:val="000000"/>
                <w:sz w:val="20"/>
                <w:szCs w:val="20"/>
              </w:rPr>
              <w:t>89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Из зарубежной литературы.</w:t>
            </w:r>
          </w:p>
          <w:p w:rsidR="00C665B9" w:rsidRPr="00735EFA" w:rsidRDefault="00C665B9" w:rsidP="00735EFA">
            <w:pPr>
              <w:shd w:val="clear" w:color="auto" w:fill="FFFFFF"/>
              <w:ind w:firstLine="14"/>
              <w:jc w:val="left"/>
              <w:rPr>
                <w:rFonts w:ascii="Times New Roman" w:hAnsi="Times New Roman"/>
                <w:sz w:val="20"/>
                <w:szCs w:val="20"/>
              </w:rPr>
            </w:pPr>
            <w:r w:rsidRPr="00735EFA">
              <w:rPr>
                <w:rFonts w:ascii="Times New Roman" w:hAnsi="Times New Roman"/>
                <w:sz w:val="20"/>
                <w:szCs w:val="20"/>
              </w:rPr>
              <w:t>Р.Л. Стивенсон «Вересковый мед»</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9"/>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стр.193-198</w:t>
            </w:r>
          </w:p>
          <w:p w:rsidR="00C665B9" w:rsidRPr="00735EFA" w:rsidRDefault="00C665B9" w:rsidP="00735EFA">
            <w:pPr>
              <w:shd w:val="clear" w:color="auto" w:fill="FFFFFF"/>
              <w:ind w:right="120" w:firstLine="14"/>
              <w:jc w:val="left"/>
              <w:rPr>
                <w:rFonts w:ascii="Times New Roman" w:hAnsi="Times New Roman"/>
                <w:sz w:val="20"/>
                <w:szCs w:val="20"/>
              </w:rPr>
            </w:pPr>
            <w:r w:rsidRPr="00735EFA">
              <w:rPr>
                <w:rFonts w:ascii="Times New Roman" w:hAnsi="Times New Roman"/>
                <w:sz w:val="20"/>
                <w:szCs w:val="20"/>
              </w:rPr>
              <w:t>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firstLine="19"/>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firstLine="19"/>
              <w:jc w:val="left"/>
              <w:rPr>
                <w:rFonts w:ascii="Times New Roman" w:hAnsi="Times New Roman"/>
                <w:sz w:val="20"/>
                <w:szCs w:val="20"/>
              </w:rPr>
            </w:pPr>
          </w:p>
        </w:tc>
      </w:tr>
      <w:tr w:rsidR="00C665B9" w:rsidRPr="00735EFA" w:rsidTr="00C665B9">
        <w:trPr>
          <w:trHeight w:val="280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jc w:val="left"/>
              <w:rPr>
                <w:rFonts w:ascii="Times New Roman" w:hAnsi="Times New Roman"/>
                <w:sz w:val="20"/>
                <w:szCs w:val="20"/>
              </w:rPr>
            </w:pPr>
            <w:r w:rsidRPr="00735EFA">
              <w:rPr>
                <w:rFonts w:ascii="Times New Roman" w:hAnsi="Times New Roman"/>
                <w:color w:val="000000"/>
                <w:sz w:val="20"/>
                <w:szCs w:val="20"/>
              </w:rPr>
              <w:t>90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Д.Дефо «Робинзон Крузо»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стр.193-198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p>
        </w:tc>
      </w:tr>
      <w:tr w:rsidR="00C665B9" w:rsidRPr="00735EFA" w:rsidTr="00C665B9">
        <w:trPr>
          <w:trHeight w:val="5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jc w:val="left"/>
              <w:rPr>
                <w:rFonts w:ascii="Times New Roman" w:hAnsi="Times New Roman"/>
                <w:color w:val="000000"/>
                <w:sz w:val="20"/>
                <w:szCs w:val="20"/>
              </w:rPr>
            </w:pPr>
            <w:r w:rsidRPr="00735EFA">
              <w:rPr>
                <w:rFonts w:ascii="Times New Roman" w:hAnsi="Times New Roman"/>
                <w:color w:val="000000"/>
                <w:sz w:val="20"/>
                <w:szCs w:val="20"/>
              </w:rPr>
              <w:t>90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Д.Дефо «Робинзон Крузо»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4"/>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Видеофрагмент, презентация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Чтение ста</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1"/>
                <w:sz w:val="20"/>
                <w:szCs w:val="20"/>
              </w:rPr>
              <w:t xml:space="preserve">тьи «Русская </w:t>
            </w:r>
            <w:r w:rsidRPr="00735EFA">
              <w:rPr>
                <w:rFonts w:ascii="Times New Roman" w:eastAsia="Times New Roman" w:hAnsi="Times New Roman"/>
                <w:color w:val="000000"/>
                <w:spacing w:val="1"/>
                <w:sz w:val="20"/>
                <w:szCs w:val="20"/>
              </w:rPr>
              <w:t>литературная сказка», во</w:t>
            </w:r>
            <w:r w:rsidRPr="00735EFA">
              <w:rPr>
                <w:rFonts w:ascii="Times New Roman" w:eastAsia="Times New Roman" w:hAnsi="Times New Roman"/>
                <w:color w:val="000000"/>
                <w:spacing w:val="1"/>
                <w:sz w:val="20"/>
                <w:szCs w:val="20"/>
              </w:rPr>
              <w:softHyphen/>
              <w:t xml:space="preserve">просы к ней </w:t>
            </w:r>
            <w:r w:rsidRPr="00735EFA">
              <w:rPr>
                <w:rFonts w:ascii="Times New Roman" w:eastAsia="Times New Roman" w:hAnsi="Times New Roman"/>
                <w:color w:val="000000"/>
                <w:sz w:val="20"/>
                <w:szCs w:val="20"/>
              </w:rPr>
              <w:t>(с. 109-111),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eastAsia="Times New Roman" w:hAnsi="Times New Roman"/>
                <w:color w:val="000000"/>
                <w:spacing w:val="1"/>
                <w:sz w:val="20"/>
                <w:szCs w:val="20"/>
              </w:rPr>
            </w:pPr>
          </w:p>
        </w:tc>
      </w:tr>
      <w:tr w:rsidR="00C665B9" w:rsidRPr="00735EFA" w:rsidTr="00C665B9">
        <w:trPr>
          <w:trHeight w:val="21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t>92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Из зарубежной литературы.</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Х.К. Андерсен «Снежная королева». Сюжет и герои сказки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hanging="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стр.215-248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6" w:hanging="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6" w:hanging="5"/>
              <w:jc w:val="left"/>
              <w:rPr>
                <w:rFonts w:ascii="Times New Roman" w:hAnsi="Times New Roman"/>
                <w:sz w:val="20"/>
                <w:szCs w:val="20"/>
              </w:rPr>
            </w:pPr>
          </w:p>
        </w:tc>
      </w:tr>
      <w:tr w:rsidR="00C665B9" w:rsidRPr="00735EFA" w:rsidTr="00C665B9">
        <w:trPr>
          <w:trHeight w:val="12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color w:val="000000"/>
                <w:sz w:val="20"/>
                <w:szCs w:val="20"/>
              </w:rPr>
            </w:pPr>
            <w:r w:rsidRPr="00735EFA">
              <w:rPr>
                <w:rFonts w:ascii="Times New Roman" w:hAnsi="Times New Roman"/>
                <w:color w:val="000000"/>
                <w:sz w:val="20"/>
                <w:szCs w:val="20"/>
              </w:rPr>
              <w:t>93</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В поисках Кая. Друзья и враги Герды. Внутренняя красота героини</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4" w:hanging="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стр.215-248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right="106" w:hanging="5"/>
              <w:jc w:val="left"/>
              <w:rPr>
                <w:rFonts w:ascii="Times New Roman" w:eastAsia="Times New Roman" w:hAnsi="Times New Roman"/>
                <w:color w:val="000000"/>
                <w:spacing w:val="-1"/>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6" w:hanging="5"/>
              <w:jc w:val="left"/>
              <w:rPr>
                <w:rFonts w:ascii="Times New Roman" w:eastAsia="Times New Roman" w:hAnsi="Times New Roman"/>
                <w:color w:val="000000"/>
                <w:spacing w:val="1"/>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6" w:hanging="5"/>
              <w:jc w:val="left"/>
              <w:rPr>
                <w:rFonts w:ascii="Times New Roman" w:eastAsia="Times New Roman" w:hAnsi="Times New Roman"/>
                <w:color w:val="000000"/>
                <w:spacing w:val="1"/>
                <w:sz w:val="20"/>
                <w:szCs w:val="20"/>
              </w:rPr>
            </w:pPr>
          </w:p>
        </w:tc>
      </w:tr>
      <w:tr w:rsidR="00C665B9" w:rsidRPr="00735EFA" w:rsidTr="00C665B9">
        <w:trPr>
          <w:trHeight w:val="21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sz w:val="20"/>
                <w:szCs w:val="20"/>
              </w:rPr>
            </w:pPr>
            <w:r w:rsidRPr="00735EFA">
              <w:rPr>
                <w:rFonts w:ascii="Times New Roman" w:hAnsi="Times New Roman"/>
                <w:color w:val="000000"/>
                <w:sz w:val="20"/>
                <w:szCs w:val="20"/>
              </w:rPr>
              <w:lastRenderedPageBreak/>
              <w:t>94</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Победа добра над злом в сказке </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Х.К. Андерсена «Снежная королева»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стр.215-248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2" w:firstLine="10"/>
              <w:jc w:val="left"/>
              <w:rPr>
                <w:rFonts w:ascii="Times New Roman" w:hAnsi="Times New Roman"/>
                <w:sz w:val="20"/>
                <w:szCs w:val="20"/>
              </w:rPr>
            </w:pPr>
            <w:r w:rsidRPr="00735EFA">
              <w:rPr>
                <w:rFonts w:ascii="Times New Roman" w:eastAsia="Times New Roman" w:hAnsi="Times New Roman"/>
                <w:color w:val="000000"/>
                <w:spacing w:val="-1"/>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2" w:firstLine="10"/>
              <w:jc w:val="left"/>
              <w:rPr>
                <w:rFonts w:ascii="Times New Roman" w:eastAsia="Times New Roman" w:hAnsi="Times New Roman"/>
                <w:color w:val="000000"/>
                <w:spacing w:val="-1"/>
                <w:sz w:val="20"/>
                <w:szCs w:val="20"/>
              </w:rPr>
            </w:pPr>
          </w:p>
        </w:tc>
      </w:tr>
      <w:tr w:rsidR="00C665B9" w:rsidRPr="00735EFA" w:rsidTr="00C665B9">
        <w:trPr>
          <w:trHeight w:val="21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9"/>
              <w:jc w:val="left"/>
              <w:rPr>
                <w:rFonts w:ascii="Times New Roman" w:hAnsi="Times New Roman"/>
                <w:color w:val="000000"/>
                <w:sz w:val="20"/>
                <w:szCs w:val="20"/>
              </w:rPr>
            </w:pPr>
            <w:r w:rsidRPr="00735EFA">
              <w:rPr>
                <w:rFonts w:ascii="Times New Roman" w:hAnsi="Times New Roman"/>
                <w:color w:val="000000"/>
                <w:sz w:val="20"/>
                <w:szCs w:val="20"/>
              </w:rPr>
              <w:t>95</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 xml:space="preserve">Победа добра над злом в сказке </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Х.К. Андерсена «Снежная королева»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10" w:firstLine="10"/>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стр.215-248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jc w:val="left"/>
              <w:rPr>
                <w:rFonts w:ascii="Times New Roman" w:hAnsi="Times New Roman"/>
                <w:sz w:val="20"/>
                <w:szCs w:val="20"/>
              </w:rPr>
            </w:pPr>
            <w:r w:rsidRPr="00735EFA">
              <w:rPr>
                <w:rFonts w:ascii="Times New Roman" w:hAnsi="Times New Roman"/>
                <w:sz w:val="20"/>
                <w:szCs w:val="20"/>
              </w:rPr>
              <w:t>Видеофрагмент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2" w:firstLine="10"/>
              <w:jc w:val="left"/>
              <w:rPr>
                <w:rFonts w:ascii="Times New Roman" w:hAnsi="Times New Roman"/>
                <w:sz w:val="20"/>
                <w:szCs w:val="20"/>
              </w:rPr>
            </w:pPr>
            <w:r w:rsidRPr="00735EFA">
              <w:rPr>
                <w:rFonts w:ascii="Times New Roman" w:eastAsia="Times New Roman" w:hAnsi="Times New Roman"/>
                <w:color w:val="000000"/>
                <w:spacing w:val="3"/>
                <w:sz w:val="20"/>
                <w:szCs w:val="20"/>
              </w:rPr>
              <w:t>Сочинение-</w:t>
            </w:r>
            <w:r w:rsidRPr="00735EFA">
              <w:rPr>
                <w:rFonts w:ascii="Times New Roman" w:eastAsia="Times New Roman" w:hAnsi="Times New Roman"/>
                <w:color w:val="000000"/>
                <w:sz w:val="20"/>
                <w:szCs w:val="20"/>
              </w:rPr>
              <w:t xml:space="preserve">миниатюра </w:t>
            </w:r>
            <w:r w:rsidRPr="00735EFA">
              <w:rPr>
                <w:rFonts w:ascii="Times New Roman" w:eastAsia="Times New Roman" w:hAnsi="Times New Roman"/>
                <w:color w:val="000000"/>
                <w:spacing w:val="-2"/>
                <w:sz w:val="20"/>
                <w:szCs w:val="20"/>
              </w:rPr>
              <w:t xml:space="preserve">на тему </w:t>
            </w:r>
            <w:r w:rsidRPr="00735EFA">
              <w:rPr>
                <w:rFonts w:ascii="Times New Roman" w:hAnsi="Times New Roman"/>
                <w:sz w:val="20"/>
                <w:szCs w:val="20"/>
              </w:rPr>
              <w:t>«Как вы понимаете концовку сказки?»</w:t>
            </w:r>
            <w:r w:rsidRPr="00735EFA">
              <w:rPr>
                <w:rFonts w:ascii="Times New Roman" w:eastAsia="Times New Roman" w:hAnsi="Times New Roman"/>
                <w:color w:val="000000"/>
                <w:spacing w:val="-1"/>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62" w:firstLine="10"/>
              <w:jc w:val="left"/>
              <w:rPr>
                <w:rFonts w:ascii="Times New Roman" w:eastAsia="Times New Roman" w:hAnsi="Times New Roman"/>
                <w:color w:val="000000"/>
                <w:spacing w:val="3"/>
                <w:sz w:val="20"/>
                <w:szCs w:val="20"/>
              </w:rPr>
            </w:pPr>
          </w:p>
        </w:tc>
      </w:tr>
      <w:tr w:rsidR="00C665B9" w:rsidRPr="00735EFA" w:rsidTr="00C665B9">
        <w:trPr>
          <w:trHeight w:val="3694"/>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sz w:val="20"/>
                <w:szCs w:val="20"/>
              </w:rPr>
            </w:pPr>
            <w:r w:rsidRPr="00735EFA">
              <w:rPr>
                <w:rFonts w:ascii="Times New Roman" w:hAnsi="Times New Roman"/>
                <w:color w:val="000000"/>
                <w:sz w:val="20"/>
                <w:szCs w:val="20"/>
              </w:rPr>
              <w:t>96</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 xml:space="preserve">М. Твен </w:t>
            </w:r>
          </w:p>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«Приключения Тома Сойера»</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стр.251-268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Видеофрагмент</w:t>
            </w:r>
          </w:p>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p>
        </w:tc>
      </w:tr>
      <w:tr w:rsidR="00C665B9" w:rsidRPr="00735EFA" w:rsidTr="00C665B9">
        <w:trPr>
          <w:trHeight w:val="1688"/>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color w:val="000000"/>
                <w:sz w:val="20"/>
                <w:szCs w:val="20"/>
              </w:rPr>
            </w:pPr>
            <w:r w:rsidRPr="00735EFA">
              <w:rPr>
                <w:rFonts w:ascii="Times New Roman" w:hAnsi="Times New Roman"/>
                <w:color w:val="000000"/>
                <w:sz w:val="20"/>
                <w:szCs w:val="20"/>
              </w:rPr>
              <w:t>97</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 xml:space="preserve">М. Твен </w:t>
            </w:r>
          </w:p>
          <w:p w:rsidR="00C665B9" w:rsidRPr="00735EFA" w:rsidRDefault="00C665B9" w:rsidP="00735EFA">
            <w:pPr>
              <w:shd w:val="clear" w:color="auto" w:fill="FFFFFF"/>
              <w:ind w:hanging="10"/>
              <w:jc w:val="left"/>
              <w:rPr>
                <w:rFonts w:ascii="Times New Roman" w:hAnsi="Times New Roman"/>
                <w:sz w:val="20"/>
                <w:szCs w:val="20"/>
              </w:rPr>
            </w:pPr>
            <w:r w:rsidRPr="00735EFA">
              <w:rPr>
                <w:rFonts w:ascii="Times New Roman" w:hAnsi="Times New Roman"/>
                <w:sz w:val="20"/>
                <w:szCs w:val="20"/>
              </w:rPr>
              <w:t>«Приключения Тома Сойера»</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jc w:val="left"/>
              <w:rPr>
                <w:rFonts w:ascii="Times New Roman" w:eastAsia="Times New Roman" w:hAnsi="Times New Roman"/>
                <w:color w:val="000000"/>
                <w:spacing w:val="1"/>
                <w:sz w:val="20"/>
                <w:szCs w:val="20"/>
              </w:rPr>
            </w:pPr>
            <w:r w:rsidRPr="00735EFA">
              <w:rPr>
                <w:rFonts w:ascii="Times New Roman" w:eastAsia="Times New Roman" w:hAnsi="Times New Roman"/>
                <w:color w:val="000000"/>
                <w:spacing w:val="1"/>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стр.251-268</w:t>
            </w:r>
          </w:p>
          <w:p w:rsidR="00C665B9" w:rsidRPr="00735EFA" w:rsidRDefault="00C665B9" w:rsidP="00735EFA">
            <w:pPr>
              <w:shd w:val="clear" w:color="auto" w:fill="FFFFFF"/>
              <w:ind w:firstLine="10"/>
              <w:jc w:val="left"/>
              <w:rPr>
                <w:rFonts w:ascii="Times New Roman" w:hAnsi="Times New Roman"/>
                <w:sz w:val="20"/>
                <w:szCs w:val="20"/>
              </w:rPr>
            </w:pPr>
            <w:r w:rsidRPr="00735EFA">
              <w:rPr>
                <w:rFonts w:ascii="Times New Roman" w:hAnsi="Times New Roman"/>
                <w:sz w:val="20"/>
                <w:szCs w:val="20"/>
              </w:rPr>
              <w:t>Презентация</w:t>
            </w:r>
          </w:p>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Видеофрагмент</w:t>
            </w:r>
          </w:p>
          <w:p w:rsidR="00C665B9" w:rsidRPr="00735EFA" w:rsidRDefault="00C665B9" w:rsidP="00735EFA">
            <w:pPr>
              <w:shd w:val="clear" w:color="auto" w:fill="FFFFFF"/>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hanging="5"/>
              <w:jc w:val="left"/>
              <w:rPr>
                <w:rFonts w:ascii="Times New Roman" w:hAnsi="Times New Roman"/>
                <w:sz w:val="20"/>
                <w:szCs w:val="20"/>
              </w:rPr>
            </w:pPr>
          </w:p>
        </w:tc>
      </w:tr>
      <w:tr w:rsidR="00C665B9" w:rsidRPr="00735EFA" w:rsidTr="00C665B9">
        <w:trPr>
          <w:trHeight w:val="1258"/>
        </w:trPr>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24"/>
              <w:jc w:val="left"/>
              <w:rPr>
                <w:rFonts w:ascii="Times New Roman" w:hAnsi="Times New Roman"/>
                <w:color w:val="000000"/>
                <w:sz w:val="20"/>
                <w:szCs w:val="20"/>
              </w:rPr>
            </w:pPr>
            <w:r w:rsidRPr="00735EFA">
              <w:rPr>
                <w:rFonts w:ascii="Times New Roman" w:hAnsi="Times New Roman"/>
                <w:color w:val="000000"/>
                <w:sz w:val="20"/>
                <w:szCs w:val="20"/>
              </w:rPr>
              <w:lastRenderedPageBreak/>
              <w:t>98</w:t>
            </w:r>
          </w:p>
        </w:tc>
        <w:tc>
          <w:tcPr>
            <w:tcW w:w="2505"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Д.Лондон «Сказание о Кише»</w:t>
            </w:r>
          </w:p>
        </w:tc>
        <w:tc>
          <w:tcPr>
            <w:tcW w:w="1253" w:type="dxa"/>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53"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autoSpaceDE w:val="0"/>
              <w:autoSpaceDN w:val="0"/>
              <w:adjustRightInd w:val="0"/>
              <w:jc w:val="left"/>
              <w:rPr>
                <w:rFonts w:ascii="Times New Roman" w:hAnsi="Times New Roman"/>
                <w:sz w:val="20"/>
                <w:szCs w:val="20"/>
              </w:rPr>
            </w:pPr>
            <w:r w:rsidRPr="00735EFA">
              <w:rPr>
                <w:rFonts w:ascii="Times New Roman" w:hAnsi="Times New Roman"/>
                <w:sz w:val="20"/>
                <w:szCs w:val="20"/>
              </w:rPr>
              <w:t>Учебник стр.269-280</w:t>
            </w:r>
          </w:p>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r>
      <w:tr w:rsidR="00C665B9" w:rsidRPr="00735EFA" w:rsidTr="00C665B9">
        <w:trPr>
          <w:trHeight w:val="11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sz w:val="20"/>
                <w:szCs w:val="20"/>
              </w:rPr>
            </w:pPr>
            <w:r w:rsidRPr="00735EFA">
              <w:rPr>
                <w:rFonts w:ascii="Times New Roman" w:hAnsi="Times New Roman"/>
                <w:color w:val="000000"/>
                <w:sz w:val="20"/>
                <w:szCs w:val="20"/>
              </w:rPr>
              <w:t>99</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Путешествие по стране Литературии 5 класса</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eastAsia="Times New Roman" w:hAnsi="Times New Roman"/>
                <w:color w:val="000000"/>
                <w:sz w:val="20"/>
                <w:szCs w:val="20"/>
              </w:rPr>
              <w:t>Итоговые во</w:t>
            </w:r>
            <w:r w:rsidRPr="00735EFA">
              <w:rPr>
                <w:rFonts w:ascii="Times New Roman" w:eastAsia="Times New Roman" w:hAnsi="Times New Roman"/>
                <w:color w:val="000000"/>
                <w:sz w:val="20"/>
                <w:szCs w:val="20"/>
              </w:rPr>
              <w:softHyphen/>
              <w:t xml:space="preserve">просы (с. 176), </w:t>
            </w:r>
            <w:r w:rsidRPr="00735EFA">
              <w:rPr>
                <w:rFonts w:ascii="Times New Roman" w:eastAsia="Times New Roman" w:hAnsi="Times New Roman"/>
                <w:color w:val="000000"/>
                <w:spacing w:val="2"/>
                <w:sz w:val="20"/>
                <w:szCs w:val="20"/>
              </w:rPr>
              <w:t>пересказ, опи</w:t>
            </w:r>
            <w:r w:rsidRPr="00735EFA">
              <w:rPr>
                <w:rFonts w:ascii="Times New Roman" w:eastAsia="Times New Roman" w:hAnsi="Times New Roman"/>
                <w:color w:val="000000"/>
                <w:spacing w:val="2"/>
                <w:sz w:val="20"/>
                <w:szCs w:val="20"/>
              </w:rPr>
              <w:softHyphen/>
            </w:r>
            <w:r w:rsidRPr="00735EFA">
              <w:rPr>
                <w:rFonts w:ascii="Times New Roman" w:eastAsia="Times New Roman" w:hAnsi="Times New Roman"/>
                <w:color w:val="000000"/>
                <w:spacing w:val="1"/>
                <w:sz w:val="20"/>
                <w:szCs w:val="20"/>
              </w:rPr>
              <w:t>сание иллюст</w:t>
            </w:r>
            <w:r w:rsidRPr="00735EFA">
              <w:rPr>
                <w:rFonts w:ascii="Times New Roman" w:eastAsia="Times New Roman" w:hAnsi="Times New Roman"/>
                <w:color w:val="000000"/>
                <w:spacing w:val="1"/>
                <w:sz w:val="20"/>
                <w:szCs w:val="20"/>
              </w:rPr>
              <w:softHyphen/>
            </w:r>
            <w:r w:rsidRPr="00735EFA">
              <w:rPr>
                <w:rFonts w:ascii="Times New Roman" w:eastAsia="Times New Roman" w:hAnsi="Times New Roman"/>
                <w:color w:val="000000"/>
                <w:spacing w:val="2"/>
                <w:sz w:val="20"/>
                <w:szCs w:val="20"/>
              </w:rPr>
              <w:t>раций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hAnsi="Times New Roman"/>
                <w:sz w:val="20"/>
                <w:szCs w:val="20"/>
              </w:rPr>
            </w:pPr>
          </w:p>
        </w:tc>
      </w:tr>
      <w:tr w:rsidR="00C665B9" w:rsidRPr="00735EFA" w:rsidTr="00C665B9">
        <w:trPr>
          <w:trHeight w:val="5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color w:val="000000"/>
                <w:sz w:val="20"/>
                <w:szCs w:val="20"/>
              </w:rPr>
            </w:pPr>
            <w:r w:rsidRPr="00735EFA">
              <w:rPr>
                <w:rFonts w:ascii="Times New Roman" w:hAnsi="Times New Roman"/>
                <w:color w:val="000000"/>
                <w:sz w:val="20"/>
                <w:szCs w:val="20"/>
              </w:rPr>
              <w:t>100</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Что читать летом</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r>
      <w:tr w:rsidR="00C665B9" w:rsidRPr="00735EFA" w:rsidTr="00C665B9">
        <w:trPr>
          <w:trHeight w:val="2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color w:val="000000"/>
                <w:sz w:val="20"/>
                <w:szCs w:val="20"/>
              </w:rPr>
            </w:pPr>
            <w:r w:rsidRPr="00735EFA">
              <w:rPr>
                <w:rFonts w:ascii="Times New Roman" w:hAnsi="Times New Roman"/>
                <w:color w:val="000000"/>
                <w:sz w:val="20"/>
                <w:szCs w:val="20"/>
              </w:rPr>
              <w:t>101</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Резервный урок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r>
      <w:tr w:rsidR="00C665B9" w:rsidRPr="00735EFA" w:rsidTr="00C665B9">
        <w:trPr>
          <w:trHeight w:val="2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jc w:val="left"/>
              <w:rPr>
                <w:rFonts w:ascii="Times New Roman" w:hAnsi="Times New Roman"/>
                <w:color w:val="000000"/>
                <w:sz w:val="20"/>
                <w:szCs w:val="20"/>
              </w:rPr>
            </w:pPr>
            <w:r w:rsidRPr="00735EFA">
              <w:rPr>
                <w:rFonts w:ascii="Times New Roman" w:hAnsi="Times New Roman"/>
                <w:color w:val="000000"/>
                <w:sz w:val="20"/>
                <w:szCs w:val="20"/>
              </w:rPr>
              <w:t>102</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hAnsi="Times New Roman"/>
                <w:sz w:val="20"/>
                <w:szCs w:val="20"/>
              </w:rPr>
            </w:pPr>
            <w:r w:rsidRPr="00735EFA">
              <w:rPr>
                <w:rFonts w:ascii="Times New Roman" w:hAnsi="Times New Roman"/>
                <w:sz w:val="20"/>
                <w:szCs w:val="20"/>
              </w:rPr>
              <w:t>Резервный урок</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53" w:firstLine="5"/>
              <w:jc w:val="left"/>
              <w:rPr>
                <w:rFonts w:ascii="Times New Roman" w:eastAsia="Times New Roman" w:hAnsi="Times New Roman"/>
                <w:color w:val="000000"/>
                <w:sz w:val="20"/>
                <w:szCs w:val="20"/>
              </w:rPr>
            </w:pPr>
            <w:r w:rsidRPr="00735EFA">
              <w:rPr>
                <w:rFonts w:ascii="Times New Roman" w:eastAsia="Times New Roman" w:hAnsi="Times New Roman"/>
                <w:color w:val="000000"/>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firstLine="5"/>
              <w:jc w:val="left"/>
              <w:rPr>
                <w:rFonts w:ascii="Times New Roman" w:eastAsia="Times New Roman" w:hAnsi="Times New Roman"/>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65B9" w:rsidRPr="00735EFA" w:rsidRDefault="00C665B9" w:rsidP="00735EFA">
            <w:pPr>
              <w:shd w:val="clear" w:color="auto" w:fill="FFFFFF"/>
              <w:ind w:right="34" w:firstLine="5"/>
              <w:jc w:val="left"/>
              <w:rPr>
                <w:rFonts w:ascii="Times New Roman" w:eastAsia="Times New Roman" w:hAnsi="Times New Roman"/>
                <w:color w:val="000000"/>
                <w:spacing w:val="3"/>
                <w:sz w:val="20"/>
                <w:szCs w:val="20"/>
              </w:rPr>
            </w:pPr>
          </w:p>
        </w:tc>
      </w:tr>
    </w:tbl>
    <w:p w:rsidR="003E2B20" w:rsidRPr="00735EFA" w:rsidRDefault="003E2B20" w:rsidP="00735EFA">
      <w:pPr>
        <w:jc w:val="left"/>
        <w:rPr>
          <w:rFonts w:ascii="Times New Roman" w:hAnsi="Times New Roman"/>
          <w:sz w:val="20"/>
          <w:szCs w:val="20"/>
        </w:rPr>
      </w:pPr>
    </w:p>
    <w:p w:rsidR="006F01D9" w:rsidRPr="00735EFA" w:rsidRDefault="006F01D9" w:rsidP="00735EFA">
      <w:pPr>
        <w:jc w:val="left"/>
        <w:rPr>
          <w:rFonts w:ascii="Times New Roman" w:hAnsi="Times New Roman"/>
          <w:sz w:val="20"/>
          <w:szCs w:val="20"/>
        </w:rPr>
      </w:pPr>
    </w:p>
    <w:p w:rsidR="006F01D9" w:rsidRPr="00735EFA" w:rsidRDefault="006F01D9" w:rsidP="00735EFA">
      <w:pPr>
        <w:jc w:val="left"/>
        <w:rPr>
          <w:rFonts w:ascii="Times New Roman" w:hAnsi="Times New Roman"/>
          <w:sz w:val="20"/>
          <w:szCs w:val="20"/>
        </w:rPr>
      </w:pPr>
    </w:p>
    <w:p w:rsidR="006F01D9" w:rsidRPr="00735EFA" w:rsidRDefault="006F01D9" w:rsidP="00735EFA">
      <w:pPr>
        <w:spacing w:line="100" w:lineRule="atLeast"/>
        <w:jc w:val="left"/>
        <w:rPr>
          <w:rFonts w:ascii="Times New Roman" w:hAnsi="Times New Roman"/>
          <w:b/>
          <w:bCs/>
          <w:i/>
          <w:sz w:val="20"/>
          <w:szCs w:val="20"/>
        </w:rPr>
      </w:pPr>
    </w:p>
    <w:p w:rsidR="006F01D9" w:rsidRPr="00735EFA" w:rsidRDefault="006F01D9" w:rsidP="00735EFA">
      <w:pPr>
        <w:spacing w:line="100" w:lineRule="atLeast"/>
        <w:jc w:val="left"/>
        <w:rPr>
          <w:rFonts w:ascii="Times New Roman" w:hAnsi="Times New Roman"/>
          <w:b/>
          <w:bCs/>
          <w:i/>
          <w:sz w:val="20"/>
          <w:szCs w:val="20"/>
        </w:rPr>
      </w:pPr>
    </w:p>
    <w:p w:rsidR="006F01D9" w:rsidRPr="00735EFA" w:rsidRDefault="006F01D9" w:rsidP="00735EFA">
      <w:pPr>
        <w:spacing w:line="100" w:lineRule="atLeast"/>
        <w:jc w:val="left"/>
        <w:rPr>
          <w:rFonts w:ascii="Times New Roman" w:hAnsi="Times New Roman"/>
          <w:b/>
          <w:bCs/>
          <w:i/>
          <w:sz w:val="20"/>
          <w:szCs w:val="20"/>
        </w:rPr>
      </w:pPr>
    </w:p>
    <w:p w:rsidR="006F01D9" w:rsidRPr="00735EFA" w:rsidRDefault="006F01D9" w:rsidP="00735EFA">
      <w:pPr>
        <w:spacing w:line="100" w:lineRule="atLeast"/>
        <w:jc w:val="left"/>
        <w:rPr>
          <w:rFonts w:ascii="Times New Roman" w:hAnsi="Times New Roman"/>
          <w:b/>
          <w:bCs/>
          <w:i/>
          <w:sz w:val="20"/>
          <w:szCs w:val="20"/>
        </w:rPr>
      </w:pPr>
    </w:p>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bCs/>
          <w:i/>
          <w:sz w:val="20"/>
          <w:szCs w:val="20"/>
        </w:rPr>
        <w:t>Приложение 1</w:t>
      </w:r>
    </w:p>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Учебно-методичический комплекс на  2019- 2020 учебный год</w:t>
      </w:r>
    </w:p>
    <w:p w:rsidR="006F01D9" w:rsidRPr="00735EFA" w:rsidRDefault="006F01D9" w:rsidP="00735EFA">
      <w:pPr>
        <w:spacing w:line="100" w:lineRule="atLeast"/>
        <w:jc w:val="left"/>
        <w:rPr>
          <w:rFonts w:ascii="Times New Roman" w:hAnsi="Times New Roman"/>
          <w:b/>
          <w:sz w:val="20"/>
          <w:szCs w:val="20"/>
        </w:rPr>
      </w:pPr>
    </w:p>
    <w:p w:rsidR="006F01D9" w:rsidRPr="00735EFA" w:rsidRDefault="006F01D9" w:rsidP="00735EFA">
      <w:pPr>
        <w:spacing w:line="100" w:lineRule="atLeast"/>
        <w:jc w:val="left"/>
        <w:rPr>
          <w:rFonts w:ascii="Times New Roman" w:hAnsi="Times New Roman"/>
          <w:sz w:val="20"/>
          <w:szCs w:val="20"/>
        </w:rPr>
      </w:pPr>
      <w:r w:rsidRPr="00735EFA">
        <w:rPr>
          <w:rFonts w:ascii="Times New Roman" w:hAnsi="Times New Roman"/>
          <w:b/>
          <w:sz w:val="20"/>
          <w:szCs w:val="20"/>
        </w:rPr>
        <w:t xml:space="preserve">Предмет   </w:t>
      </w:r>
      <w:r w:rsidR="00E04C04">
        <w:rPr>
          <w:rFonts w:ascii="Times New Roman" w:hAnsi="Times New Roman"/>
          <w:b/>
          <w:sz w:val="20"/>
          <w:szCs w:val="20"/>
          <w:u w:val="single"/>
        </w:rPr>
        <w:t>литература</w:t>
      </w:r>
    </w:p>
    <w:tbl>
      <w:tblPr>
        <w:tblW w:w="15168" w:type="dxa"/>
        <w:tblInd w:w="55" w:type="dxa"/>
        <w:tblLayout w:type="fixed"/>
        <w:tblCellMar>
          <w:top w:w="55" w:type="dxa"/>
          <w:left w:w="55" w:type="dxa"/>
          <w:bottom w:w="55" w:type="dxa"/>
          <w:right w:w="55" w:type="dxa"/>
        </w:tblCellMar>
        <w:tblLook w:val="0000"/>
      </w:tblPr>
      <w:tblGrid>
        <w:gridCol w:w="1166"/>
        <w:gridCol w:w="2642"/>
        <w:gridCol w:w="2619"/>
        <w:gridCol w:w="3177"/>
        <w:gridCol w:w="2396"/>
        <w:gridCol w:w="3168"/>
      </w:tblGrid>
      <w:tr w:rsidR="006F01D9" w:rsidRPr="00735EFA" w:rsidTr="00E04C04">
        <w:tc>
          <w:tcPr>
            <w:tcW w:w="1166" w:type="dxa"/>
            <w:tcBorders>
              <w:top w:val="single" w:sz="1" w:space="0" w:color="000000"/>
              <w:left w:val="single" w:sz="1" w:space="0" w:color="000000"/>
              <w:bottom w:val="single" w:sz="1" w:space="0" w:color="000000"/>
            </w:tcBorders>
            <w:shd w:val="clear" w:color="auto" w:fill="auto"/>
            <w:vAlign w:val="center"/>
          </w:tcPr>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Класс</w:t>
            </w:r>
          </w:p>
        </w:tc>
        <w:tc>
          <w:tcPr>
            <w:tcW w:w="2642" w:type="dxa"/>
            <w:tcBorders>
              <w:top w:val="single" w:sz="1" w:space="0" w:color="000000"/>
              <w:left w:val="single" w:sz="1" w:space="0" w:color="000000"/>
              <w:bottom w:val="single" w:sz="1" w:space="0" w:color="000000"/>
            </w:tcBorders>
            <w:shd w:val="clear" w:color="auto" w:fill="auto"/>
            <w:vAlign w:val="center"/>
          </w:tcPr>
          <w:p w:rsidR="006F01D9" w:rsidRPr="00735EFA" w:rsidRDefault="006F01D9" w:rsidP="00735EFA">
            <w:pPr>
              <w:snapToGrid w:val="0"/>
              <w:spacing w:line="100" w:lineRule="atLeast"/>
              <w:jc w:val="left"/>
              <w:rPr>
                <w:rFonts w:ascii="Times New Roman" w:hAnsi="Times New Roman"/>
                <w:b/>
                <w:sz w:val="20"/>
                <w:szCs w:val="20"/>
              </w:rPr>
            </w:pPr>
          </w:p>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Название учебного курса</w:t>
            </w:r>
          </w:p>
        </w:tc>
        <w:tc>
          <w:tcPr>
            <w:tcW w:w="2619" w:type="dxa"/>
            <w:tcBorders>
              <w:top w:val="single" w:sz="1" w:space="0" w:color="000000"/>
              <w:left w:val="single" w:sz="1" w:space="0" w:color="000000"/>
              <w:bottom w:val="single" w:sz="1" w:space="0" w:color="000000"/>
            </w:tcBorders>
            <w:shd w:val="clear" w:color="auto" w:fill="auto"/>
            <w:vAlign w:val="center"/>
          </w:tcPr>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 xml:space="preserve"> Основной  учебник</w:t>
            </w:r>
          </w:p>
        </w:tc>
        <w:tc>
          <w:tcPr>
            <w:tcW w:w="3177" w:type="dxa"/>
            <w:tcBorders>
              <w:top w:val="single" w:sz="1" w:space="0" w:color="000000"/>
              <w:left w:val="single" w:sz="1" w:space="0" w:color="000000"/>
              <w:bottom w:val="single" w:sz="1" w:space="0" w:color="000000"/>
            </w:tcBorders>
            <w:shd w:val="clear" w:color="auto" w:fill="auto"/>
            <w:vAlign w:val="center"/>
          </w:tcPr>
          <w:p w:rsidR="006F01D9" w:rsidRPr="00735EFA" w:rsidRDefault="006F01D9" w:rsidP="00735EFA">
            <w:pPr>
              <w:snapToGrid w:val="0"/>
              <w:spacing w:line="100" w:lineRule="atLeast"/>
              <w:jc w:val="left"/>
              <w:rPr>
                <w:rFonts w:ascii="Times New Roman" w:hAnsi="Times New Roman"/>
                <w:b/>
                <w:sz w:val="20"/>
                <w:szCs w:val="20"/>
              </w:rPr>
            </w:pPr>
          </w:p>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Дидактические материалы для учащегося</w:t>
            </w:r>
          </w:p>
          <w:p w:rsidR="006F01D9" w:rsidRPr="00735EFA" w:rsidRDefault="006F01D9" w:rsidP="00735EFA">
            <w:pPr>
              <w:spacing w:line="100" w:lineRule="atLeast"/>
              <w:jc w:val="left"/>
              <w:rPr>
                <w:rFonts w:ascii="Times New Roman" w:hAnsi="Times New Roman"/>
                <w:b/>
                <w:sz w:val="20"/>
                <w:szCs w:val="20"/>
              </w:rPr>
            </w:pPr>
          </w:p>
        </w:tc>
        <w:tc>
          <w:tcPr>
            <w:tcW w:w="2396" w:type="dxa"/>
            <w:tcBorders>
              <w:top w:val="single" w:sz="1" w:space="0" w:color="000000"/>
              <w:left w:val="single" w:sz="1" w:space="0" w:color="000000"/>
              <w:bottom w:val="single" w:sz="1" w:space="0" w:color="000000"/>
            </w:tcBorders>
            <w:shd w:val="clear" w:color="auto" w:fill="auto"/>
            <w:vAlign w:val="center"/>
          </w:tcPr>
          <w:p w:rsidR="006F01D9" w:rsidRPr="00735EFA" w:rsidRDefault="006F01D9" w:rsidP="00735EFA">
            <w:pPr>
              <w:spacing w:line="100" w:lineRule="atLeast"/>
              <w:jc w:val="left"/>
              <w:rPr>
                <w:rFonts w:ascii="Times New Roman" w:hAnsi="Times New Roman"/>
                <w:b/>
                <w:sz w:val="20"/>
                <w:szCs w:val="20"/>
              </w:rPr>
            </w:pPr>
            <w:r w:rsidRPr="00735EFA">
              <w:rPr>
                <w:rFonts w:ascii="Times New Roman" w:hAnsi="Times New Roman"/>
                <w:b/>
                <w:sz w:val="20"/>
                <w:szCs w:val="20"/>
              </w:rPr>
              <w:t>Дополнительная литература для учителя</w:t>
            </w:r>
          </w:p>
        </w:tc>
        <w:tc>
          <w:tcPr>
            <w:tcW w:w="31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F01D9" w:rsidRPr="00735EFA" w:rsidRDefault="006F01D9" w:rsidP="00735EFA">
            <w:pPr>
              <w:spacing w:line="100" w:lineRule="atLeast"/>
              <w:jc w:val="left"/>
              <w:rPr>
                <w:rFonts w:ascii="Times New Roman" w:hAnsi="Times New Roman"/>
                <w:sz w:val="20"/>
                <w:szCs w:val="20"/>
              </w:rPr>
            </w:pPr>
            <w:r w:rsidRPr="00735EFA">
              <w:rPr>
                <w:rFonts w:ascii="Times New Roman" w:hAnsi="Times New Roman"/>
                <w:b/>
                <w:sz w:val="20"/>
                <w:szCs w:val="20"/>
              </w:rPr>
              <w:t>Медиаресурсы</w:t>
            </w:r>
          </w:p>
        </w:tc>
      </w:tr>
      <w:tr w:rsidR="006F01D9" w:rsidRPr="00735EFA" w:rsidTr="00E04C04">
        <w:tc>
          <w:tcPr>
            <w:tcW w:w="1166" w:type="dxa"/>
            <w:tcBorders>
              <w:left w:val="single" w:sz="1" w:space="0" w:color="000000"/>
              <w:bottom w:val="single" w:sz="1" w:space="0" w:color="000000"/>
            </w:tcBorders>
            <w:shd w:val="clear" w:color="auto" w:fill="auto"/>
          </w:tcPr>
          <w:p w:rsidR="006F01D9" w:rsidRPr="00735EFA" w:rsidRDefault="006F01D9" w:rsidP="00735EFA">
            <w:pPr>
              <w:snapToGrid w:val="0"/>
              <w:spacing w:line="100" w:lineRule="atLeast"/>
              <w:jc w:val="left"/>
              <w:rPr>
                <w:rFonts w:ascii="Times New Roman" w:hAnsi="Times New Roman"/>
                <w:color w:val="111111"/>
                <w:sz w:val="20"/>
                <w:szCs w:val="20"/>
              </w:rPr>
            </w:pPr>
            <w:r w:rsidRPr="00735EFA">
              <w:rPr>
                <w:rFonts w:ascii="Times New Roman" w:hAnsi="Times New Roman"/>
                <w:color w:val="111111"/>
                <w:sz w:val="20"/>
                <w:szCs w:val="20"/>
              </w:rPr>
              <w:t>5 класс</w:t>
            </w:r>
          </w:p>
        </w:tc>
        <w:tc>
          <w:tcPr>
            <w:tcW w:w="2642" w:type="dxa"/>
            <w:tcBorders>
              <w:left w:val="single" w:sz="1" w:space="0" w:color="000000"/>
              <w:bottom w:val="single" w:sz="1" w:space="0" w:color="000000"/>
            </w:tcBorders>
            <w:shd w:val="clear" w:color="auto" w:fill="auto"/>
          </w:tcPr>
          <w:p w:rsidR="006F01D9" w:rsidRPr="00735EFA" w:rsidRDefault="006F01D9" w:rsidP="00735EFA">
            <w:pPr>
              <w:snapToGrid w:val="0"/>
              <w:spacing w:line="100" w:lineRule="atLeast"/>
              <w:jc w:val="left"/>
              <w:rPr>
                <w:rFonts w:ascii="Times New Roman" w:hAnsi="Times New Roman"/>
                <w:color w:val="111111"/>
                <w:sz w:val="20"/>
                <w:szCs w:val="20"/>
              </w:rPr>
            </w:pPr>
          </w:p>
          <w:p w:rsidR="006F01D9" w:rsidRPr="00735EFA" w:rsidRDefault="006F01D9" w:rsidP="00735EFA">
            <w:pPr>
              <w:spacing w:line="100" w:lineRule="atLeast"/>
              <w:jc w:val="left"/>
              <w:rPr>
                <w:rFonts w:ascii="Times New Roman" w:hAnsi="Times New Roman"/>
                <w:color w:val="111111"/>
                <w:sz w:val="20"/>
                <w:szCs w:val="20"/>
              </w:rPr>
            </w:pPr>
            <w:r w:rsidRPr="00735EFA">
              <w:rPr>
                <w:rFonts w:ascii="Times New Roman" w:hAnsi="Times New Roman"/>
                <w:color w:val="111111"/>
                <w:sz w:val="20"/>
                <w:szCs w:val="20"/>
              </w:rPr>
              <w:t>Литература</w:t>
            </w:r>
          </w:p>
        </w:tc>
        <w:tc>
          <w:tcPr>
            <w:tcW w:w="2619" w:type="dxa"/>
            <w:tcBorders>
              <w:left w:val="single" w:sz="1" w:space="0" w:color="000000"/>
              <w:bottom w:val="single" w:sz="1" w:space="0" w:color="000000"/>
            </w:tcBorders>
            <w:shd w:val="clear" w:color="auto" w:fill="auto"/>
          </w:tcPr>
          <w:p w:rsidR="009869E8" w:rsidRPr="00735EFA" w:rsidRDefault="006F01D9" w:rsidP="00735EFA">
            <w:pPr>
              <w:spacing w:line="100" w:lineRule="atLeast"/>
              <w:jc w:val="left"/>
              <w:rPr>
                <w:rFonts w:ascii="Times New Roman" w:hAnsi="Times New Roman"/>
                <w:sz w:val="20"/>
                <w:szCs w:val="20"/>
              </w:rPr>
            </w:pPr>
            <w:r w:rsidRPr="00735EFA">
              <w:rPr>
                <w:rFonts w:ascii="Times New Roman" w:hAnsi="Times New Roman"/>
                <w:sz w:val="20"/>
                <w:szCs w:val="20"/>
              </w:rPr>
              <w:t>Литература</w:t>
            </w:r>
            <w:r w:rsidR="009869E8" w:rsidRPr="00735EFA">
              <w:rPr>
                <w:rFonts w:ascii="Times New Roman" w:hAnsi="Times New Roman"/>
                <w:sz w:val="20"/>
                <w:szCs w:val="20"/>
              </w:rPr>
              <w:t xml:space="preserve">. 5 класс. </w:t>
            </w:r>
          </w:p>
          <w:p w:rsidR="006F01D9" w:rsidRPr="00735EFA" w:rsidRDefault="009869E8" w:rsidP="00735EFA">
            <w:pPr>
              <w:spacing w:line="100" w:lineRule="atLeast"/>
              <w:jc w:val="left"/>
              <w:rPr>
                <w:rFonts w:ascii="Times New Roman" w:hAnsi="Times New Roman"/>
                <w:sz w:val="20"/>
                <w:szCs w:val="20"/>
              </w:rPr>
            </w:pPr>
            <w:r w:rsidRPr="00735EFA">
              <w:rPr>
                <w:rFonts w:ascii="Times New Roman" w:hAnsi="Times New Roman"/>
                <w:sz w:val="20"/>
                <w:szCs w:val="20"/>
              </w:rPr>
              <w:t>В 2-х частях</w:t>
            </w:r>
          </w:p>
          <w:p w:rsidR="009869E8" w:rsidRPr="00735EFA" w:rsidRDefault="009869E8" w:rsidP="00735EFA">
            <w:pPr>
              <w:spacing w:line="100" w:lineRule="atLeast"/>
              <w:jc w:val="left"/>
              <w:rPr>
                <w:rFonts w:ascii="Times New Roman" w:hAnsi="Times New Roman"/>
                <w:sz w:val="20"/>
                <w:szCs w:val="20"/>
              </w:rPr>
            </w:pPr>
            <w:r w:rsidRPr="00735EFA">
              <w:rPr>
                <w:rFonts w:ascii="Times New Roman" w:hAnsi="Times New Roman"/>
                <w:sz w:val="20"/>
                <w:szCs w:val="20"/>
              </w:rPr>
              <w:t>В.Я. Коровина, В.П. Коровин, В.И. Коровин</w:t>
            </w:r>
          </w:p>
          <w:p w:rsidR="006F01D9" w:rsidRPr="00735EFA" w:rsidRDefault="006F01D9" w:rsidP="00735EFA">
            <w:pPr>
              <w:spacing w:line="100" w:lineRule="atLeast"/>
              <w:jc w:val="left"/>
              <w:rPr>
                <w:rFonts w:ascii="Times New Roman" w:hAnsi="Times New Roman"/>
                <w:sz w:val="20"/>
                <w:szCs w:val="20"/>
              </w:rPr>
            </w:pPr>
            <w:r w:rsidRPr="00735EFA">
              <w:rPr>
                <w:rFonts w:ascii="Times New Roman" w:hAnsi="Times New Roman"/>
                <w:sz w:val="20"/>
                <w:szCs w:val="20"/>
              </w:rPr>
              <w:t>Изд-во ПРОСВЕЩЕНИЕ</w:t>
            </w:r>
            <w:r w:rsidR="009869E8" w:rsidRPr="00735EFA">
              <w:rPr>
                <w:rFonts w:ascii="Times New Roman" w:hAnsi="Times New Roman"/>
                <w:sz w:val="20"/>
                <w:szCs w:val="20"/>
              </w:rPr>
              <w:t>, 2017</w:t>
            </w:r>
          </w:p>
          <w:p w:rsidR="006F01D9" w:rsidRPr="00735EFA" w:rsidRDefault="006F01D9" w:rsidP="00735EFA">
            <w:pPr>
              <w:spacing w:line="100" w:lineRule="atLeast"/>
              <w:jc w:val="left"/>
              <w:rPr>
                <w:rFonts w:ascii="Times New Roman" w:hAnsi="Times New Roman"/>
                <w:sz w:val="20"/>
                <w:szCs w:val="20"/>
              </w:rPr>
            </w:pPr>
          </w:p>
        </w:tc>
        <w:tc>
          <w:tcPr>
            <w:tcW w:w="3177" w:type="dxa"/>
            <w:tcBorders>
              <w:left w:val="single" w:sz="1" w:space="0" w:color="000000"/>
              <w:bottom w:val="single" w:sz="1" w:space="0" w:color="000000"/>
            </w:tcBorders>
            <w:shd w:val="clear" w:color="auto" w:fill="auto"/>
          </w:tcPr>
          <w:p w:rsidR="009869E8" w:rsidRPr="00735EFA" w:rsidRDefault="009869E8" w:rsidP="00735EFA">
            <w:pPr>
              <w:spacing w:line="100" w:lineRule="atLeast"/>
              <w:jc w:val="left"/>
              <w:rPr>
                <w:rFonts w:ascii="Times New Roman" w:hAnsi="Times New Roman"/>
                <w:sz w:val="20"/>
                <w:szCs w:val="20"/>
              </w:rPr>
            </w:pPr>
            <w:r w:rsidRPr="00735EFA">
              <w:rPr>
                <w:rFonts w:ascii="Times New Roman" w:hAnsi="Times New Roman"/>
                <w:sz w:val="20"/>
                <w:szCs w:val="20"/>
              </w:rPr>
              <w:t xml:space="preserve">Литература. 5 класс. </w:t>
            </w:r>
          </w:p>
          <w:p w:rsidR="009869E8" w:rsidRPr="00735EFA" w:rsidRDefault="009869E8" w:rsidP="00735EFA">
            <w:pPr>
              <w:spacing w:line="100" w:lineRule="atLeast"/>
              <w:jc w:val="left"/>
              <w:rPr>
                <w:rFonts w:ascii="Times New Roman" w:hAnsi="Times New Roman"/>
                <w:sz w:val="20"/>
                <w:szCs w:val="20"/>
              </w:rPr>
            </w:pPr>
            <w:r w:rsidRPr="00735EFA">
              <w:rPr>
                <w:rFonts w:ascii="Times New Roman" w:hAnsi="Times New Roman"/>
                <w:sz w:val="20"/>
                <w:szCs w:val="20"/>
              </w:rPr>
              <w:t>В 2-х частях</w:t>
            </w:r>
          </w:p>
          <w:p w:rsidR="009869E8" w:rsidRPr="00735EFA" w:rsidRDefault="009869E8" w:rsidP="00735EFA">
            <w:pPr>
              <w:spacing w:line="100" w:lineRule="atLeast"/>
              <w:jc w:val="left"/>
              <w:rPr>
                <w:rFonts w:ascii="Times New Roman" w:hAnsi="Times New Roman"/>
                <w:sz w:val="20"/>
                <w:szCs w:val="20"/>
              </w:rPr>
            </w:pPr>
            <w:r w:rsidRPr="00735EFA">
              <w:rPr>
                <w:rFonts w:ascii="Times New Roman" w:hAnsi="Times New Roman"/>
                <w:sz w:val="20"/>
                <w:szCs w:val="20"/>
              </w:rPr>
              <w:t>В.Я. Коровина, В.П. Коровин, В.И. Коровин</w:t>
            </w:r>
          </w:p>
          <w:p w:rsidR="009869E8" w:rsidRPr="00735EFA" w:rsidRDefault="009869E8" w:rsidP="00735EFA">
            <w:pPr>
              <w:pStyle w:val="a7"/>
              <w:ind w:left="41"/>
              <w:jc w:val="left"/>
              <w:rPr>
                <w:rFonts w:ascii="Times New Roman" w:hAnsi="Times New Roman"/>
                <w:sz w:val="20"/>
                <w:szCs w:val="20"/>
              </w:rPr>
            </w:pPr>
            <w:r w:rsidRPr="00735EFA">
              <w:rPr>
                <w:rFonts w:ascii="Times New Roman" w:hAnsi="Times New Roman"/>
                <w:sz w:val="20"/>
                <w:szCs w:val="20"/>
              </w:rPr>
              <w:t>Коровина В.Я., Журавлев В.П., Коровин В.И. Фонохрестоматия к учебнику «Литература. 5 класс». – М.:Просвещение, 2017.</w:t>
            </w:r>
          </w:p>
          <w:p w:rsidR="006F01D9" w:rsidRPr="00735EFA" w:rsidRDefault="006F01D9" w:rsidP="00735EFA">
            <w:pPr>
              <w:snapToGrid w:val="0"/>
              <w:spacing w:line="100" w:lineRule="atLeast"/>
              <w:jc w:val="left"/>
              <w:rPr>
                <w:rFonts w:ascii="Times New Roman" w:hAnsi="Times New Roman"/>
                <w:b/>
                <w:bCs/>
                <w:sz w:val="20"/>
                <w:szCs w:val="20"/>
              </w:rPr>
            </w:pPr>
          </w:p>
        </w:tc>
        <w:tc>
          <w:tcPr>
            <w:tcW w:w="2396" w:type="dxa"/>
            <w:tcBorders>
              <w:left w:val="single" w:sz="1" w:space="0" w:color="000000"/>
              <w:bottom w:val="single" w:sz="1" w:space="0" w:color="000000"/>
            </w:tcBorders>
            <w:shd w:val="clear" w:color="auto" w:fill="auto"/>
          </w:tcPr>
          <w:p w:rsidR="00B97F05" w:rsidRPr="00735EFA" w:rsidRDefault="00B97F05" w:rsidP="00735EFA">
            <w:pPr>
              <w:jc w:val="left"/>
              <w:rPr>
                <w:rFonts w:ascii="Times New Roman" w:hAnsi="Times New Roman"/>
                <w:sz w:val="20"/>
                <w:szCs w:val="20"/>
                <w:lang w:bidi="he-IL"/>
              </w:rPr>
            </w:pPr>
            <w:r w:rsidRPr="00735EFA">
              <w:rPr>
                <w:rFonts w:ascii="Times New Roman" w:hAnsi="Times New Roman"/>
                <w:sz w:val="20"/>
                <w:szCs w:val="20"/>
                <w:lang w:bidi="he-IL"/>
              </w:rPr>
              <w:t>2. Коровина В.Я., Журавлёв В.П., Коровин В.И. Читаем, думаем, спорим… Дидактические материалы: 5 класс. – М.: Просвещение, 2014.</w:t>
            </w:r>
          </w:p>
          <w:p w:rsidR="00B97F05" w:rsidRPr="00735EFA" w:rsidRDefault="00B97F05" w:rsidP="00735EFA">
            <w:pPr>
              <w:jc w:val="left"/>
              <w:rPr>
                <w:rFonts w:ascii="Times New Roman" w:hAnsi="Times New Roman"/>
                <w:sz w:val="20"/>
                <w:szCs w:val="20"/>
                <w:lang w:bidi="he-IL"/>
              </w:rPr>
            </w:pPr>
            <w:r w:rsidRPr="00735EFA">
              <w:rPr>
                <w:rFonts w:ascii="Times New Roman" w:hAnsi="Times New Roman"/>
                <w:sz w:val="20"/>
                <w:szCs w:val="20"/>
                <w:lang w:bidi="he-IL"/>
              </w:rPr>
              <w:t>3. Коровина В.Я., Збарский И.С. Литература: 5 класс: Методические советы. – М.: Просвещение, 2016.</w:t>
            </w:r>
          </w:p>
          <w:p w:rsidR="00B97F05" w:rsidRPr="00735EFA" w:rsidRDefault="00B97F05" w:rsidP="00735EFA">
            <w:pPr>
              <w:jc w:val="left"/>
              <w:rPr>
                <w:rFonts w:ascii="Times New Roman" w:hAnsi="Times New Roman"/>
                <w:sz w:val="20"/>
                <w:szCs w:val="20"/>
                <w:lang w:bidi="he-IL"/>
              </w:rPr>
            </w:pPr>
            <w:r w:rsidRPr="00735EFA">
              <w:rPr>
                <w:rFonts w:ascii="Times New Roman" w:hAnsi="Times New Roman"/>
                <w:sz w:val="20"/>
                <w:szCs w:val="20"/>
                <w:lang w:bidi="he-IL"/>
              </w:rPr>
              <w:t xml:space="preserve">4. Ерёмина О.А. Уроки литературы в 5 классе: Книга для учителя.- М.: </w:t>
            </w:r>
            <w:r w:rsidRPr="00735EFA">
              <w:rPr>
                <w:rFonts w:ascii="Times New Roman" w:hAnsi="Times New Roman"/>
                <w:sz w:val="20"/>
                <w:szCs w:val="20"/>
                <w:lang w:bidi="he-IL"/>
              </w:rPr>
              <w:lastRenderedPageBreak/>
              <w:t>Просвещение, 2016.</w:t>
            </w:r>
          </w:p>
          <w:p w:rsidR="00916B4F" w:rsidRPr="00735EFA" w:rsidRDefault="00E04C04" w:rsidP="00735EFA">
            <w:pPr>
              <w:shd w:val="clear" w:color="auto" w:fill="FFFFFF"/>
              <w:jc w:val="left"/>
              <w:rPr>
                <w:rFonts w:ascii="Times New Roman" w:hAnsi="Times New Roman"/>
                <w:sz w:val="20"/>
                <w:szCs w:val="20"/>
              </w:rPr>
            </w:pPr>
            <w:r>
              <w:rPr>
                <w:rFonts w:ascii="Times New Roman" w:hAnsi="Times New Roman"/>
                <w:sz w:val="20"/>
                <w:szCs w:val="20"/>
              </w:rPr>
              <w:t>5.</w:t>
            </w:r>
            <w:r w:rsidR="00222038" w:rsidRPr="00735EFA">
              <w:rPr>
                <w:rFonts w:ascii="Times New Roman" w:hAnsi="Times New Roman"/>
                <w:sz w:val="20"/>
                <w:szCs w:val="20"/>
              </w:rPr>
              <w:t xml:space="preserve"> </w:t>
            </w:r>
            <w:r w:rsidR="00C907E0" w:rsidRPr="00735EFA">
              <w:rPr>
                <w:rFonts w:ascii="Times New Roman" w:hAnsi="Times New Roman"/>
                <w:sz w:val="20"/>
                <w:szCs w:val="20"/>
              </w:rPr>
              <w:t xml:space="preserve"> </w:t>
            </w:r>
            <w:r w:rsidR="00916B4F" w:rsidRPr="00735EFA">
              <w:rPr>
                <w:rFonts w:ascii="Times New Roman" w:hAnsi="Times New Roman"/>
                <w:sz w:val="20"/>
                <w:szCs w:val="20"/>
              </w:rPr>
              <w:t>Егорова Н.В. Поурочные разработки по зарубежной литературе, 5-9 классы. М.: «Вако», 2013</w:t>
            </w:r>
          </w:p>
          <w:p w:rsidR="00916B4F" w:rsidRPr="00735EFA" w:rsidRDefault="00E04C04" w:rsidP="00735EFA">
            <w:pPr>
              <w:shd w:val="clear" w:color="auto" w:fill="FFFFFF"/>
              <w:jc w:val="left"/>
              <w:rPr>
                <w:rFonts w:ascii="Times New Roman" w:hAnsi="Times New Roman"/>
                <w:sz w:val="20"/>
                <w:szCs w:val="20"/>
              </w:rPr>
            </w:pPr>
            <w:r>
              <w:rPr>
                <w:rFonts w:ascii="Times New Roman" w:hAnsi="Times New Roman"/>
                <w:sz w:val="20"/>
                <w:szCs w:val="20"/>
              </w:rPr>
              <w:t xml:space="preserve">6. </w:t>
            </w:r>
            <w:r w:rsidR="00916B4F" w:rsidRPr="00735EFA">
              <w:rPr>
                <w:rFonts w:ascii="Times New Roman" w:hAnsi="Times New Roman"/>
                <w:sz w:val="20"/>
                <w:szCs w:val="20"/>
              </w:rPr>
              <w:t>Контрольно-измерительные материалы. Литература:5 класс/Сост. Л.В.Антонова. – М.: ВАКО,2011.</w:t>
            </w:r>
          </w:p>
          <w:p w:rsidR="00916B4F" w:rsidRPr="00735EFA" w:rsidRDefault="00E04C04" w:rsidP="00735EFA">
            <w:pPr>
              <w:shd w:val="clear" w:color="auto" w:fill="FFFFFF"/>
              <w:jc w:val="left"/>
              <w:rPr>
                <w:rFonts w:ascii="Times New Roman" w:hAnsi="Times New Roman"/>
                <w:sz w:val="20"/>
                <w:szCs w:val="20"/>
              </w:rPr>
            </w:pPr>
            <w:r>
              <w:rPr>
                <w:rFonts w:ascii="Times New Roman" w:hAnsi="Times New Roman"/>
                <w:sz w:val="20"/>
                <w:szCs w:val="20"/>
              </w:rPr>
              <w:t xml:space="preserve">7. </w:t>
            </w:r>
            <w:r w:rsidR="00916B4F" w:rsidRPr="00735EFA">
              <w:rPr>
                <w:rFonts w:ascii="Times New Roman" w:hAnsi="Times New Roman"/>
                <w:sz w:val="20"/>
                <w:szCs w:val="20"/>
              </w:rPr>
              <w:t>Мещерякова М.И. Литература в таблицах и схемах. – М.: Айрис-пресс, 2012.</w:t>
            </w:r>
          </w:p>
          <w:p w:rsidR="00916B4F" w:rsidRPr="00735EFA" w:rsidRDefault="00916B4F" w:rsidP="00735EFA">
            <w:pPr>
              <w:pStyle w:val="a7"/>
              <w:ind w:left="0"/>
              <w:jc w:val="left"/>
              <w:rPr>
                <w:rFonts w:ascii="Times New Roman" w:hAnsi="Times New Roman"/>
                <w:sz w:val="20"/>
                <w:szCs w:val="20"/>
              </w:rPr>
            </w:pPr>
          </w:p>
          <w:p w:rsidR="006F01D9" w:rsidRPr="00735EFA" w:rsidRDefault="006F01D9" w:rsidP="00735EFA">
            <w:pPr>
              <w:spacing w:line="100" w:lineRule="atLeast"/>
              <w:jc w:val="left"/>
              <w:rPr>
                <w:rFonts w:ascii="Times New Roman" w:hAnsi="Times New Roman"/>
                <w:b/>
                <w:bCs/>
                <w:sz w:val="20"/>
                <w:szCs w:val="20"/>
              </w:rPr>
            </w:pPr>
          </w:p>
        </w:tc>
        <w:tc>
          <w:tcPr>
            <w:tcW w:w="3168" w:type="dxa"/>
            <w:tcBorders>
              <w:left w:val="single" w:sz="1" w:space="0" w:color="000000"/>
              <w:bottom w:val="single" w:sz="1" w:space="0" w:color="000000"/>
              <w:right w:val="single" w:sz="1" w:space="0" w:color="000000"/>
            </w:tcBorders>
            <w:shd w:val="clear" w:color="auto" w:fill="auto"/>
          </w:tcPr>
          <w:p w:rsidR="00B97F05" w:rsidRPr="00735EFA" w:rsidRDefault="00B97F05" w:rsidP="00735EFA">
            <w:pPr>
              <w:jc w:val="left"/>
              <w:rPr>
                <w:rFonts w:ascii="Times New Roman" w:hAnsi="Times New Roman"/>
                <w:sz w:val="20"/>
                <w:szCs w:val="20"/>
                <w:lang w:bidi="he-IL"/>
              </w:rPr>
            </w:pPr>
            <w:r w:rsidRPr="00735EFA">
              <w:rPr>
                <w:rFonts w:ascii="Times New Roman" w:hAnsi="Times New Roman"/>
                <w:sz w:val="20"/>
                <w:szCs w:val="20"/>
                <w:lang w:bidi="he-IL"/>
              </w:rPr>
              <w:lastRenderedPageBreak/>
              <w:t>Фонохрестоматия к учебнику «Литература. 5 класс» (формат МР3). –М.: Аудиошкола: Просвещение, 2016.</w:t>
            </w:r>
          </w:p>
          <w:p w:rsidR="00E04C04" w:rsidRPr="00FE5DC1" w:rsidRDefault="00E04C04" w:rsidP="00E04C04">
            <w:pPr>
              <w:widowControl w:val="0"/>
              <w:contextualSpacing/>
              <w:jc w:val="left"/>
              <w:rPr>
                <w:i/>
                <w:sz w:val="20"/>
                <w:szCs w:val="20"/>
              </w:rPr>
            </w:pPr>
            <w:r w:rsidRPr="00FE5DC1">
              <w:rPr>
                <w:b/>
                <w:i/>
                <w:sz w:val="20"/>
                <w:szCs w:val="20"/>
              </w:rPr>
              <w:t xml:space="preserve">Интернет-ресурсы: </w:t>
            </w:r>
          </w:p>
          <w:p w:rsidR="00E04C04" w:rsidRPr="0046760A" w:rsidRDefault="00E04C04" w:rsidP="00E04C04">
            <w:pPr>
              <w:shd w:val="clear" w:color="auto" w:fill="FFFFFF"/>
              <w:jc w:val="left"/>
              <w:rPr>
                <w:sz w:val="20"/>
                <w:szCs w:val="20"/>
              </w:rPr>
            </w:pPr>
            <w:r>
              <w:rPr>
                <w:sz w:val="20"/>
                <w:szCs w:val="20"/>
                <w:u w:val="single"/>
              </w:rPr>
              <w:t xml:space="preserve">1. </w:t>
            </w:r>
            <w:hyperlink r:id="rId9"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drofa</w:t>
              </w:r>
              <w:r w:rsidRPr="0046760A">
                <w:rPr>
                  <w:sz w:val="20"/>
                  <w:szCs w:val="20"/>
                  <w:u w:val="single"/>
                </w:rPr>
                <w:t>.</w:t>
              </w:r>
              <w:r w:rsidRPr="0046760A">
                <w:rPr>
                  <w:sz w:val="20"/>
                  <w:szCs w:val="20"/>
                  <w:u w:val="single"/>
                  <w:lang w:val="en-US"/>
                </w:rPr>
                <w:t>ru</w:t>
              </w:r>
            </w:hyperlink>
            <w:r w:rsidRPr="0046760A">
              <w:rPr>
                <w:sz w:val="20"/>
                <w:szCs w:val="20"/>
              </w:rPr>
              <w:t xml:space="preserve"> — сайт издательства «Дрофа».</w:t>
            </w:r>
          </w:p>
          <w:p w:rsidR="00E04C04" w:rsidRPr="0046760A" w:rsidRDefault="00E04C04" w:rsidP="00E04C04">
            <w:pPr>
              <w:shd w:val="clear" w:color="auto" w:fill="FFFFFF"/>
              <w:jc w:val="left"/>
              <w:rPr>
                <w:sz w:val="20"/>
                <w:szCs w:val="20"/>
              </w:rPr>
            </w:pPr>
            <w:r>
              <w:rPr>
                <w:sz w:val="20"/>
                <w:szCs w:val="20"/>
                <w:u w:val="single"/>
              </w:rPr>
              <w:t xml:space="preserve">2. </w:t>
            </w:r>
            <w:hyperlink r:id="rId10"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philology</w:t>
              </w:r>
              <w:r w:rsidRPr="0046760A">
                <w:rPr>
                  <w:sz w:val="20"/>
                  <w:szCs w:val="20"/>
                  <w:u w:val="single"/>
                </w:rPr>
                <w:t>.</w:t>
              </w:r>
              <w:r w:rsidRPr="0046760A">
                <w:rPr>
                  <w:sz w:val="20"/>
                  <w:szCs w:val="20"/>
                  <w:u w:val="single"/>
                  <w:lang w:val="en-US"/>
                </w:rPr>
                <w:t>ru</w:t>
              </w:r>
            </w:hyperlink>
            <w:r w:rsidRPr="0046760A">
              <w:rPr>
                <w:sz w:val="20"/>
                <w:szCs w:val="20"/>
              </w:rPr>
              <w:t xml:space="preserve"> — «Филологический портал». </w:t>
            </w:r>
          </w:p>
          <w:p w:rsidR="00E04C04" w:rsidRPr="0046760A" w:rsidRDefault="00E04C04" w:rsidP="00E04C04">
            <w:pPr>
              <w:jc w:val="left"/>
              <w:rPr>
                <w:sz w:val="20"/>
                <w:szCs w:val="20"/>
              </w:rPr>
            </w:pPr>
            <w:r>
              <w:rPr>
                <w:sz w:val="20"/>
                <w:szCs w:val="20"/>
                <w:u w:val="single"/>
              </w:rPr>
              <w:t xml:space="preserve">3. </w:t>
            </w:r>
            <w:hyperlink r:id="rId11"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wikipedia</w:t>
              </w:r>
              <w:r w:rsidRPr="0046760A">
                <w:rPr>
                  <w:sz w:val="20"/>
                  <w:szCs w:val="20"/>
                  <w:u w:val="single"/>
                </w:rPr>
                <w:t>.</w:t>
              </w:r>
              <w:r w:rsidRPr="0046760A">
                <w:rPr>
                  <w:sz w:val="20"/>
                  <w:szCs w:val="20"/>
                  <w:u w:val="single"/>
                  <w:lang w:val="en-US"/>
                </w:rPr>
                <w:t>org</w:t>
              </w:r>
            </w:hyperlink>
            <w:r w:rsidRPr="0046760A">
              <w:rPr>
                <w:sz w:val="20"/>
                <w:szCs w:val="20"/>
              </w:rPr>
              <w:t xml:space="preserve"> — универсальная энциклопе</w:t>
            </w:r>
            <w:r w:rsidRPr="0046760A">
              <w:rPr>
                <w:sz w:val="20"/>
                <w:szCs w:val="20"/>
              </w:rPr>
              <w:softHyphen/>
              <w:t>дия</w:t>
            </w:r>
          </w:p>
          <w:p w:rsidR="00E04C04" w:rsidRPr="0046760A" w:rsidRDefault="00E04C04" w:rsidP="00E04C04">
            <w:pPr>
              <w:shd w:val="clear" w:color="auto" w:fill="FFFFFF"/>
              <w:jc w:val="left"/>
              <w:rPr>
                <w:sz w:val="20"/>
                <w:szCs w:val="20"/>
              </w:rPr>
            </w:pPr>
            <w:r>
              <w:rPr>
                <w:noProof/>
                <w:sz w:val="20"/>
                <w:szCs w:val="20"/>
              </w:rPr>
              <w:pict>
                <v:line id="_x0000_s1058" style="position:absolute;z-index:251657728;mso-position-horizontal-relative:margin" from="734.9pt,457.7pt" to="734.9pt,477.4pt" o:allowincell="f" strokeweight=".7pt">
                  <w10:wrap anchorx="margin"/>
                </v:line>
              </w:pict>
            </w:r>
            <w:r>
              <w:rPr>
                <w:sz w:val="20"/>
                <w:szCs w:val="20"/>
                <w:u w:val="single"/>
              </w:rPr>
              <w:t xml:space="preserve">4. </w:t>
            </w:r>
            <w:hyperlink r:id="rId12"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krugosvet</w:t>
              </w:r>
              <w:r w:rsidRPr="0046760A">
                <w:rPr>
                  <w:sz w:val="20"/>
                  <w:szCs w:val="20"/>
                  <w:u w:val="single"/>
                </w:rPr>
                <w:t>.</w:t>
              </w:r>
              <w:r w:rsidRPr="0046760A">
                <w:rPr>
                  <w:sz w:val="20"/>
                  <w:szCs w:val="20"/>
                  <w:u w:val="single"/>
                  <w:lang w:val="en-US"/>
                </w:rPr>
                <w:t>ru</w:t>
              </w:r>
            </w:hyperlink>
            <w:r w:rsidRPr="0046760A">
              <w:rPr>
                <w:sz w:val="20"/>
                <w:szCs w:val="20"/>
              </w:rPr>
              <w:t xml:space="preserve"> — универсальная энциклопе</w:t>
            </w:r>
            <w:r w:rsidRPr="0046760A">
              <w:rPr>
                <w:sz w:val="20"/>
                <w:szCs w:val="20"/>
              </w:rPr>
              <w:softHyphen/>
              <w:t xml:space="preserve">дия </w:t>
            </w:r>
            <w:r w:rsidRPr="0046760A">
              <w:rPr>
                <w:sz w:val="20"/>
                <w:szCs w:val="20"/>
              </w:rPr>
              <w:lastRenderedPageBreak/>
              <w:t>«Кругосвет».</w:t>
            </w:r>
          </w:p>
          <w:p w:rsidR="00E04C04" w:rsidRPr="0046760A" w:rsidRDefault="00E04C04" w:rsidP="00E04C04">
            <w:pPr>
              <w:shd w:val="clear" w:color="auto" w:fill="FFFFFF"/>
              <w:jc w:val="left"/>
              <w:rPr>
                <w:sz w:val="20"/>
                <w:szCs w:val="20"/>
              </w:rPr>
            </w:pPr>
            <w:r>
              <w:rPr>
                <w:sz w:val="20"/>
                <w:szCs w:val="20"/>
                <w:u w:val="single"/>
              </w:rPr>
              <w:t xml:space="preserve">5. </w:t>
            </w:r>
            <w:hyperlink r:id="rId13"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rubricon</w:t>
              </w:r>
              <w:r w:rsidRPr="0046760A">
                <w:rPr>
                  <w:sz w:val="20"/>
                  <w:szCs w:val="20"/>
                  <w:u w:val="single"/>
                </w:rPr>
                <w:t>.</w:t>
              </w:r>
              <w:r w:rsidRPr="0046760A">
                <w:rPr>
                  <w:sz w:val="20"/>
                  <w:szCs w:val="20"/>
                  <w:u w:val="single"/>
                  <w:lang w:val="en-US"/>
                </w:rPr>
                <w:t>com</w:t>
              </w:r>
            </w:hyperlink>
            <w:r w:rsidRPr="0046760A">
              <w:rPr>
                <w:sz w:val="20"/>
                <w:szCs w:val="20"/>
              </w:rPr>
              <w:t xml:space="preserve"> — энциклопедия «Рубрикон».</w:t>
            </w:r>
          </w:p>
          <w:p w:rsidR="00E04C04" w:rsidRPr="0046760A" w:rsidRDefault="00E04C04" w:rsidP="00E04C04">
            <w:pPr>
              <w:shd w:val="clear" w:color="auto" w:fill="FFFFFF"/>
              <w:jc w:val="left"/>
              <w:rPr>
                <w:sz w:val="20"/>
                <w:szCs w:val="20"/>
              </w:rPr>
            </w:pPr>
            <w:r>
              <w:rPr>
                <w:sz w:val="20"/>
                <w:szCs w:val="20"/>
                <w:u w:val="single"/>
              </w:rPr>
              <w:t xml:space="preserve">6. </w:t>
            </w:r>
            <w:hyperlink r:id="rId14"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slovari</w:t>
              </w:r>
              <w:r w:rsidRPr="0046760A">
                <w:rPr>
                  <w:sz w:val="20"/>
                  <w:szCs w:val="20"/>
                  <w:u w:val="single"/>
                </w:rPr>
                <w:t>.</w:t>
              </w:r>
              <w:r w:rsidRPr="0046760A">
                <w:rPr>
                  <w:sz w:val="20"/>
                  <w:szCs w:val="20"/>
                  <w:u w:val="single"/>
                  <w:lang w:val="en-US"/>
                </w:rPr>
                <w:t>ru</w:t>
              </w:r>
            </w:hyperlink>
            <w:r w:rsidRPr="0046760A">
              <w:rPr>
                <w:sz w:val="20"/>
                <w:szCs w:val="20"/>
              </w:rPr>
              <w:t xml:space="preserve"> — сайт «Русские словари» (толко</w:t>
            </w:r>
            <w:r w:rsidRPr="0046760A">
              <w:rPr>
                <w:sz w:val="20"/>
                <w:szCs w:val="20"/>
              </w:rPr>
              <w:softHyphen/>
              <w:t>вые словари, орфографический словарь, словари иностран</w:t>
            </w:r>
            <w:r w:rsidRPr="0046760A">
              <w:rPr>
                <w:sz w:val="20"/>
                <w:szCs w:val="20"/>
              </w:rPr>
              <w:softHyphen/>
              <w:t>ных слов).</w:t>
            </w:r>
          </w:p>
          <w:p w:rsidR="00E04C04" w:rsidRPr="0046760A" w:rsidRDefault="00E04C04" w:rsidP="00E04C04">
            <w:pPr>
              <w:shd w:val="clear" w:color="auto" w:fill="FFFFFF"/>
              <w:jc w:val="left"/>
              <w:rPr>
                <w:sz w:val="20"/>
                <w:szCs w:val="20"/>
              </w:rPr>
            </w:pPr>
            <w:r>
              <w:rPr>
                <w:sz w:val="20"/>
                <w:szCs w:val="20"/>
                <w:u w:val="single"/>
              </w:rPr>
              <w:t xml:space="preserve">7. </w:t>
            </w:r>
            <w:hyperlink r:id="rId15" w:history="1">
              <w:r w:rsidRPr="0046760A">
                <w:rPr>
                  <w:sz w:val="20"/>
                  <w:szCs w:val="20"/>
                  <w:u w:val="single"/>
                  <w:lang w:val="en-US"/>
                </w:rPr>
                <w:t>http</w:t>
              </w:r>
              <w:r w:rsidRPr="0046760A">
                <w:rPr>
                  <w:sz w:val="20"/>
                  <w:szCs w:val="20"/>
                  <w:u w:val="single"/>
                </w:rPr>
                <w:t>://</w:t>
              </w:r>
              <w:r w:rsidRPr="0046760A">
                <w:rPr>
                  <w:sz w:val="20"/>
                  <w:szCs w:val="20"/>
                  <w:u w:val="single"/>
                  <w:lang w:val="en-US"/>
                </w:rPr>
                <w:t>www</w:t>
              </w:r>
              <w:r w:rsidRPr="0046760A">
                <w:rPr>
                  <w:sz w:val="20"/>
                  <w:szCs w:val="20"/>
                  <w:u w:val="single"/>
                </w:rPr>
                <w:t>.</w:t>
              </w:r>
              <w:r w:rsidRPr="0046760A">
                <w:rPr>
                  <w:sz w:val="20"/>
                  <w:szCs w:val="20"/>
                  <w:u w:val="single"/>
                  <w:lang w:val="en-US"/>
                </w:rPr>
                <w:t>school</w:t>
              </w:r>
              <w:r w:rsidRPr="0046760A">
                <w:rPr>
                  <w:sz w:val="20"/>
                  <w:szCs w:val="20"/>
                  <w:u w:val="single"/>
                </w:rPr>
                <w:t>-</w:t>
              </w:r>
              <w:r w:rsidRPr="0046760A">
                <w:rPr>
                  <w:sz w:val="20"/>
                  <w:szCs w:val="20"/>
                  <w:u w:val="single"/>
                  <w:lang w:val="en-US"/>
                </w:rPr>
                <w:t>collection</w:t>
              </w:r>
              <w:r w:rsidRPr="0046760A">
                <w:rPr>
                  <w:sz w:val="20"/>
                  <w:szCs w:val="20"/>
                  <w:u w:val="single"/>
                </w:rPr>
                <w:t>.</w:t>
              </w:r>
              <w:r w:rsidRPr="0046760A">
                <w:rPr>
                  <w:sz w:val="20"/>
                  <w:szCs w:val="20"/>
                  <w:u w:val="single"/>
                  <w:lang w:val="en-US"/>
                </w:rPr>
                <w:t>edu</w:t>
              </w:r>
              <w:r w:rsidRPr="0046760A">
                <w:rPr>
                  <w:sz w:val="20"/>
                  <w:szCs w:val="20"/>
                  <w:u w:val="single"/>
                </w:rPr>
                <w:t>.</w:t>
              </w:r>
              <w:r w:rsidRPr="0046760A">
                <w:rPr>
                  <w:sz w:val="20"/>
                  <w:szCs w:val="20"/>
                  <w:u w:val="single"/>
                  <w:lang w:val="en-US"/>
                </w:rPr>
                <w:t>ru</w:t>
              </w:r>
            </w:hyperlink>
            <w:r w:rsidRPr="0046760A">
              <w:rPr>
                <w:sz w:val="20"/>
                <w:szCs w:val="20"/>
              </w:rPr>
              <w:t xml:space="preserve"> — единая коллекция цифровых образовательных ресурсов.</w:t>
            </w:r>
          </w:p>
          <w:p w:rsidR="00E04C04" w:rsidRPr="0046760A" w:rsidRDefault="00E04C04" w:rsidP="00E04C04">
            <w:pPr>
              <w:shd w:val="clear" w:color="auto" w:fill="FFFFFF"/>
              <w:jc w:val="left"/>
              <w:rPr>
                <w:sz w:val="20"/>
                <w:szCs w:val="20"/>
              </w:rPr>
            </w:pPr>
            <w:r>
              <w:rPr>
                <w:sz w:val="20"/>
                <w:szCs w:val="20"/>
              </w:rPr>
              <w:t xml:space="preserve">8. </w:t>
            </w:r>
            <w:hyperlink r:id="rId16" w:history="1">
              <w:r w:rsidRPr="0046760A">
                <w:rPr>
                  <w:rStyle w:val="af3"/>
                  <w:sz w:val="20"/>
                  <w:szCs w:val="20"/>
                </w:rPr>
                <w:t>http://</w:t>
              </w:r>
              <w:r w:rsidRPr="0046760A">
                <w:rPr>
                  <w:rStyle w:val="af3"/>
                  <w:sz w:val="20"/>
                  <w:szCs w:val="20"/>
                  <w:lang w:val="en-US"/>
                </w:rPr>
                <w:t>feb</w:t>
              </w:r>
              <w:r w:rsidRPr="0046760A">
                <w:rPr>
                  <w:rStyle w:val="af3"/>
                  <w:sz w:val="20"/>
                  <w:szCs w:val="20"/>
                </w:rPr>
                <w:t>-</w:t>
              </w:r>
              <w:r w:rsidRPr="0046760A">
                <w:rPr>
                  <w:rStyle w:val="af3"/>
                  <w:sz w:val="20"/>
                  <w:szCs w:val="20"/>
                  <w:lang w:val="en-US"/>
                </w:rPr>
                <w:t>web</w:t>
              </w:r>
              <w:r w:rsidRPr="0046760A">
                <w:rPr>
                  <w:rStyle w:val="af3"/>
                  <w:sz w:val="20"/>
                  <w:szCs w:val="20"/>
                </w:rPr>
                <w:t>.</w:t>
              </w:r>
              <w:r w:rsidRPr="0046760A">
                <w:rPr>
                  <w:rStyle w:val="af3"/>
                  <w:sz w:val="20"/>
                  <w:szCs w:val="20"/>
                  <w:lang w:val="en-US"/>
                </w:rPr>
                <w:t>ru</w:t>
              </w:r>
              <w:r w:rsidRPr="0046760A">
                <w:rPr>
                  <w:rStyle w:val="af3"/>
                  <w:sz w:val="20"/>
                  <w:szCs w:val="20"/>
                </w:rPr>
                <w:t>-</w:t>
              </w:r>
            </w:hyperlink>
            <w:r w:rsidRPr="0046760A">
              <w:rPr>
                <w:sz w:val="20"/>
                <w:szCs w:val="20"/>
              </w:rPr>
              <w:t xml:space="preserve"> фундаментальная электронная библиотека «Русская литература и фольклор».</w:t>
            </w:r>
          </w:p>
          <w:p w:rsidR="00E04C04" w:rsidRPr="00B00201" w:rsidRDefault="00E04C04" w:rsidP="00E04C04">
            <w:pPr>
              <w:tabs>
                <w:tab w:val="left" w:pos="3434"/>
              </w:tabs>
              <w:jc w:val="left"/>
              <w:rPr>
                <w:sz w:val="20"/>
                <w:szCs w:val="20"/>
              </w:rPr>
            </w:pPr>
            <w:r>
              <w:rPr>
                <w:bCs/>
                <w:sz w:val="20"/>
                <w:szCs w:val="20"/>
              </w:rPr>
              <w:t xml:space="preserve">9. </w:t>
            </w:r>
            <w:r w:rsidRPr="0046760A">
              <w:rPr>
                <w:bCs/>
                <w:sz w:val="20"/>
                <w:szCs w:val="20"/>
              </w:rPr>
              <w:t xml:space="preserve">1 </w:t>
            </w:r>
            <w:r w:rsidRPr="0046760A">
              <w:rPr>
                <w:bCs/>
                <w:sz w:val="20"/>
                <w:szCs w:val="20"/>
                <w:lang w:val="en-US"/>
              </w:rPr>
              <w:t>september</w:t>
            </w:r>
            <w:r w:rsidRPr="0046760A">
              <w:rPr>
                <w:bCs/>
                <w:sz w:val="20"/>
                <w:szCs w:val="20"/>
              </w:rPr>
              <w:t>.</w:t>
            </w:r>
            <w:r w:rsidRPr="0046760A">
              <w:rPr>
                <w:bCs/>
                <w:sz w:val="20"/>
                <w:szCs w:val="20"/>
                <w:lang w:val="en-US"/>
              </w:rPr>
              <w:t>ru</w:t>
            </w:r>
            <w:r w:rsidRPr="0046760A">
              <w:rPr>
                <w:bCs/>
                <w:sz w:val="20"/>
                <w:szCs w:val="20"/>
              </w:rPr>
              <w:t>.- сайт газеты 1 сентября.</w:t>
            </w:r>
          </w:p>
          <w:p w:rsidR="006F01D9" w:rsidRPr="00735EFA" w:rsidRDefault="006F01D9" w:rsidP="00735EFA">
            <w:pPr>
              <w:spacing w:line="100" w:lineRule="atLeast"/>
              <w:jc w:val="left"/>
              <w:rPr>
                <w:rFonts w:ascii="Times New Roman" w:hAnsi="Times New Roman"/>
                <w:sz w:val="20"/>
                <w:szCs w:val="20"/>
              </w:rPr>
            </w:pPr>
          </w:p>
        </w:tc>
      </w:tr>
    </w:tbl>
    <w:p w:rsidR="006F01D9" w:rsidRPr="00735EFA" w:rsidRDefault="006F01D9" w:rsidP="00735EFA">
      <w:pPr>
        <w:spacing w:line="100" w:lineRule="atLeast"/>
        <w:jc w:val="left"/>
        <w:rPr>
          <w:rFonts w:ascii="Times New Roman" w:hAnsi="Times New Roman"/>
          <w:b/>
          <w:bCs/>
          <w:i/>
          <w:sz w:val="20"/>
          <w:szCs w:val="20"/>
        </w:rPr>
      </w:pPr>
    </w:p>
    <w:p w:rsidR="00A20C7A" w:rsidRDefault="00A20C7A" w:rsidP="00735EFA">
      <w:pPr>
        <w:jc w:val="left"/>
        <w:rPr>
          <w:rFonts w:ascii="Times New Roman" w:hAnsi="Times New Roman"/>
          <w:b/>
        </w:rPr>
      </w:pPr>
    </w:p>
    <w:p w:rsidR="00CF552E" w:rsidRPr="004456DC" w:rsidRDefault="00C665B9" w:rsidP="00CF552E">
      <w:pPr>
        <w:jc w:val="left"/>
      </w:pPr>
      <w:r>
        <w:rPr>
          <w:rFonts w:ascii="Times New Roman" w:hAnsi="Times New Roman"/>
          <w:b/>
        </w:rPr>
        <w:t xml:space="preserve"> </w:t>
      </w:r>
    </w:p>
    <w:p w:rsidR="00CF552E" w:rsidRPr="00A20C7A" w:rsidRDefault="00CF552E" w:rsidP="00CF552E">
      <w:pPr>
        <w:jc w:val="left"/>
        <w:rPr>
          <w:rFonts w:ascii="Times New Roman" w:hAnsi="Times New Roman"/>
          <w:b/>
        </w:rPr>
      </w:pPr>
    </w:p>
    <w:sectPr w:rsidR="00CF552E" w:rsidRPr="00A20C7A" w:rsidSect="00CF552E">
      <w:pgSz w:w="16838" w:h="11906" w:orient="landscape"/>
      <w:pgMar w:top="568" w:right="851" w:bottom="426" w:left="1134" w:header="709"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78" w:rsidRDefault="00C54778" w:rsidP="00F16B9C">
      <w:r>
        <w:separator/>
      </w:r>
    </w:p>
  </w:endnote>
  <w:endnote w:type="continuationSeparator" w:id="1">
    <w:p w:rsidR="00C54778" w:rsidRDefault="00C54778" w:rsidP="00F16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7D" w:rsidRDefault="00C1087D">
    <w:pPr>
      <w:pStyle w:val="ac"/>
      <w:jc w:val="right"/>
    </w:pPr>
    <w:fldSimple w:instr=" PAGE   \* MERGEFORMAT ">
      <w:r w:rsidR="00763F00">
        <w:rPr>
          <w:noProof/>
        </w:rPr>
        <w:t>1</w:t>
      </w:r>
    </w:fldSimple>
  </w:p>
  <w:p w:rsidR="00C1087D" w:rsidRDefault="00C108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78" w:rsidRDefault="00C54778" w:rsidP="00F16B9C">
      <w:r>
        <w:separator/>
      </w:r>
    </w:p>
  </w:footnote>
  <w:footnote w:type="continuationSeparator" w:id="1">
    <w:p w:rsidR="00C54778" w:rsidRDefault="00C54778" w:rsidP="00F16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40120C"/>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rPr>
        <w:rFonts w:eastAsia="Calibri" w:hint="default"/>
        <w:b w:val="0"/>
        <w:bCs w:val="0"/>
        <w:color w:val="FF0000"/>
        <w:sz w:val="22"/>
        <w:szCs w:val="22"/>
        <w:lang w:val="ru-RU"/>
      </w:rPr>
    </w:lvl>
  </w:abstractNum>
  <w:abstractNum w:abstractNumId="2">
    <w:nsid w:val="00000006"/>
    <w:multiLevelType w:val="singleLevel"/>
    <w:tmpl w:val="00000006"/>
    <w:name w:val="WW8Num6"/>
    <w:lvl w:ilvl="0">
      <w:start w:val="1"/>
      <w:numFmt w:val="bullet"/>
      <w:lvlText w:val=""/>
      <w:lvlJc w:val="left"/>
      <w:pPr>
        <w:tabs>
          <w:tab w:val="num" w:pos="0"/>
        </w:tabs>
        <w:ind w:left="1470" w:hanging="360"/>
      </w:pPr>
      <w:rPr>
        <w:rFonts w:ascii="Symbol" w:hAnsi="Symbol" w:cs="Courier New" w:hint="default"/>
        <w:sz w:val="22"/>
        <w:szCs w:val="22"/>
      </w:rPr>
    </w:lvl>
  </w:abstractNum>
  <w:abstractNum w:abstractNumId="3">
    <w:nsid w:val="0000000E"/>
    <w:multiLevelType w:val="multilevel"/>
    <w:tmpl w:val="0000000E"/>
    <w:name w:val="WW8Num14"/>
    <w:lvl w:ilvl="0">
      <w:start w:val="1"/>
      <w:numFmt w:val="bullet"/>
      <w:lvlText w:val=""/>
      <w:lvlJc w:val="left"/>
      <w:pPr>
        <w:tabs>
          <w:tab w:val="num" w:pos="1482"/>
        </w:tabs>
        <w:ind w:left="1482" w:hanging="360"/>
      </w:pPr>
      <w:rPr>
        <w:rFonts w:ascii="Symbol" w:hAnsi="Symbol" w:cs="OpenSymbol"/>
      </w:rPr>
    </w:lvl>
    <w:lvl w:ilvl="1">
      <w:start w:val="1"/>
      <w:numFmt w:val="bullet"/>
      <w:lvlText w:val="◦"/>
      <w:lvlJc w:val="left"/>
      <w:pPr>
        <w:tabs>
          <w:tab w:val="num" w:pos="1842"/>
        </w:tabs>
        <w:ind w:left="1842" w:hanging="360"/>
      </w:pPr>
      <w:rPr>
        <w:rFonts w:ascii="OpenSymbol" w:hAnsi="OpenSymbol" w:cs="OpenSymbol"/>
      </w:rPr>
    </w:lvl>
    <w:lvl w:ilvl="2">
      <w:start w:val="1"/>
      <w:numFmt w:val="bullet"/>
      <w:lvlText w:val="▪"/>
      <w:lvlJc w:val="left"/>
      <w:pPr>
        <w:tabs>
          <w:tab w:val="num" w:pos="2202"/>
        </w:tabs>
        <w:ind w:left="2202" w:hanging="360"/>
      </w:pPr>
      <w:rPr>
        <w:rFonts w:ascii="OpenSymbol" w:hAnsi="OpenSymbol" w:cs="OpenSymbol"/>
      </w:rPr>
    </w:lvl>
    <w:lvl w:ilvl="3">
      <w:start w:val="1"/>
      <w:numFmt w:val="bullet"/>
      <w:lvlText w:val=""/>
      <w:lvlJc w:val="left"/>
      <w:pPr>
        <w:tabs>
          <w:tab w:val="num" w:pos="2562"/>
        </w:tabs>
        <w:ind w:left="2562" w:hanging="360"/>
      </w:pPr>
      <w:rPr>
        <w:rFonts w:ascii="Symbol" w:hAnsi="Symbol" w:cs="OpenSymbol"/>
      </w:rPr>
    </w:lvl>
    <w:lvl w:ilvl="4">
      <w:start w:val="1"/>
      <w:numFmt w:val="bullet"/>
      <w:lvlText w:val="◦"/>
      <w:lvlJc w:val="left"/>
      <w:pPr>
        <w:tabs>
          <w:tab w:val="num" w:pos="2922"/>
        </w:tabs>
        <w:ind w:left="2922" w:hanging="360"/>
      </w:pPr>
      <w:rPr>
        <w:rFonts w:ascii="OpenSymbol" w:hAnsi="OpenSymbol" w:cs="OpenSymbol"/>
      </w:rPr>
    </w:lvl>
    <w:lvl w:ilvl="5">
      <w:start w:val="1"/>
      <w:numFmt w:val="bullet"/>
      <w:lvlText w:val="▪"/>
      <w:lvlJc w:val="left"/>
      <w:pPr>
        <w:tabs>
          <w:tab w:val="num" w:pos="3282"/>
        </w:tabs>
        <w:ind w:left="3282" w:hanging="360"/>
      </w:pPr>
      <w:rPr>
        <w:rFonts w:ascii="OpenSymbol" w:hAnsi="OpenSymbol" w:cs="OpenSymbol"/>
      </w:rPr>
    </w:lvl>
    <w:lvl w:ilvl="6">
      <w:start w:val="1"/>
      <w:numFmt w:val="bullet"/>
      <w:lvlText w:val=""/>
      <w:lvlJc w:val="left"/>
      <w:pPr>
        <w:tabs>
          <w:tab w:val="num" w:pos="3642"/>
        </w:tabs>
        <w:ind w:left="3642" w:hanging="360"/>
      </w:pPr>
      <w:rPr>
        <w:rFonts w:ascii="Symbol" w:hAnsi="Symbol" w:cs="OpenSymbol"/>
      </w:rPr>
    </w:lvl>
    <w:lvl w:ilvl="7">
      <w:start w:val="1"/>
      <w:numFmt w:val="bullet"/>
      <w:lvlText w:val="◦"/>
      <w:lvlJc w:val="left"/>
      <w:pPr>
        <w:tabs>
          <w:tab w:val="num" w:pos="4002"/>
        </w:tabs>
        <w:ind w:left="4002" w:hanging="360"/>
      </w:pPr>
      <w:rPr>
        <w:rFonts w:ascii="OpenSymbol" w:hAnsi="OpenSymbol" w:cs="OpenSymbol"/>
      </w:rPr>
    </w:lvl>
    <w:lvl w:ilvl="8">
      <w:start w:val="1"/>
      <w:numFmt w:val="bullet"/>
      <w:lvlText w:val="▪"/>
      <w:lvlJc w:val="left"/>
      <w:pPr>
        <w:tabs>
          <w:tab w:val="num" w:pos="4362"/>
        </w:tabs>
        <w:ind w:left="4362" w:hanging="360"/>
      </w:pPr>
      <w:rPr>
        <w:rFonts w:ascii="OpenSymbol" w:hAnsi="OpenSymbol" w:cs="OpenSymbol"/>
      </w:rPr>
    </w:lvl>
  </w:abstractNum>
  <w:abstractNum w:abstractNumId="4">
    <w:nsid w:val="000330F5"/>
    <w:multiLevelType w:val="hybridMultilevel"/>
    <w:tmpl w:val="6CCC5FD8"/>
    <w:lvl w:ilvl="0" w:tplc="762881C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1014166"/>
    <w:multiLevelType w:val="hybridMultilevel"/>
    <w:tmpl w:val="6B2AB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25C9F"/>
    <w:multiLevelType w:val="hybridMultilevel"/>
    <w:tmpl w:val="267830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D003AC"/>
    <w:multiLevelType w:val="hybridMultilevel"/>
    <w:tmpl w:val="1E38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95720"/>
    <w:multiLevelType w:val="hybridMultilevel"/>
    <w:tmpl w:val="16F05C4A"/>
    <w:lvl w:ilvl="0" w:tplc="705A84E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4B0E02"/>
    <w:multiLevelType w:val="hybridMultilevel"/>
    <w:tmpl w:val="292618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D021BF1"/>
    <w:multiLevelType w:val="multilevel"/>
    <w:tmpl w:val="41E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880A2C"/>
    <w:multiLevelType w:val="hybridMultilevel"/>
    <w:tmpl w:val="63EA8006"/>
    <w:lvl w:ilvl="0" w:tplc="04190009">
      <w:start w:val="1"/>
      <w:numFmt w:val="bullet"/>
      <w:lvlText w:val=""/>
      <w:lvlJc w:val="left"/>
      <w:pPr>
        <w:tabs>
          <w:tab w:val="num" w:pos="1429"/>
        </w:tabs>
        <w:ind w:left="1429" w:hanging="360"/>
      </w:pPr>
      <w:rPr>
        <w:rFonts w:ascii="Wingdings" w:hAnsi="Wingdings" w:hint="default"/>
      </w:rPr>
    </w:lvl>
    <w:lvl w:ilvl="1" w:tplc="04190005">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58E5F63"/>
    <w:multiLevelType w:val="multilevel"/>
    <w:tmpl w:val="594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2A128D"/>
    <w:multiLevelType w:val="hybridMultilevel"/>
    <w:tmpl w:val="B66E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7601A"/>
    <w:multiLevelType w:val="multilevel"/>
    <w:tmpl w:val="46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2025F"/>
    <w:multiLevelType w:val="hybridMultilevel"/>
    <w:tmpl w:val="5194ED6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A8B169D"/>
    <w:multiLevelType w:val="hybridMultilevel"/>
    <w:tmpl w:val="8B664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673A7"/>
    <w:multiLevelType w:val="hybridMultilevel"/>
    <w:tmpl w:val="4CBA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513F74"/>
    <w:multiLevelType w:val="hybridMultilevel"/>
    <w:tmpl w:val="A280A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75E96"/>
    <w:multiLevelType w:val="multilevel"/>
    <w:tmpl w:val="E8FA855E"/>
    <w:lvl w:ilvl="0">
      <w:start w:val="1"/>
      <w:numFmt w:val="upperRoman"/>
      <w:lvlText w:val="%1."/>
      <w:lvlJc w:val="left"/>
      <w:pPr>
        <w:ind w:left="1080" w:hanging="72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6B841C8"/>
    <w:multiLevelType w:val="multilevel"/>
    <w:tmpl w:val="B24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B212A"/>
    <w:multiLevelType w:val="multilevel"/>
    <w:tmpl w:val="828C9B2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FF1F20"/>
    <w:multiLevelType w:val="multilevel"/>
    <w:tmpl w:val="AE3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C748B"/>
    <w:multiLevelType w:val="hybridMultilevel"/>
    <w:tmpl w:val="88663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FC7385"/>
    <w:multiLevelType w:val="multilevel"/>
    <w:tmpl w:val="828C9B2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D475B2"/>
    <w:multiLevelType w:val="hybridMultilevel"/>
    <w:tmpl w:val="F83CD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715437"/>
    <w:multiLevelType w:val="multilevel"/>
    <w:tmpl w:val="126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837B3"/>
    <w:multiLevelType w:val="hybridMultilevel"/>
    <w:tmpl w:val="F64C6D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32">
    <w:nsid w:val="63D6569A"/>
    <w:multiLevelType w:val="hybridMultilevel"/>
    <w:tmpl w:val="D23AAFB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F509A2"/>
    <w:multiLevelType w:val="hybridMultilevel"/>
    <w:tmpl w:val="8BB4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CF2D9C"/>
    <w:multiLevelType w:val="multilevel"/>
    <w:tmpl w:val="828C9B2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077477"/>
    <w:multiLevelType w:val="hybridMultilevel"/>
    <w:tmpl w:val="88941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171CE2"/>
    <w:multiLevelType w:val="hybridMultilevel"/>
    <w:tmpl w:val="AB4047F4"/>
    <w:lvl w:ilvl="0" w:tplc="A33C9D28">
      <w:start w:val="1"/>
      <w:numFmt w:val="decimal"/>
      <w:lvlText w:val="%1."/>
      <w:lvlJc w:val="left"/>
      <w:pPr>
        <w:tabs>
          <w:tab w:val="num" w:pos="1132"/>
        </w:tabs>
        <w:ind w:left="1132" w:hanging="705"/>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37">
    <w:nsid w:val="6CCC1383"/>
    <w:multiLevelType w:val="hybridMultilevel"/>
    <w:tmpl w:val="9D64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004FF"/>
    <w:multiLevelType w:val="multilevel"/>
    <w:tmpl w:val="A84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C4FA1"/>
    <w:multiLevelType w:val="multilevel"/>
    <w:tmpl w:val="272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437301"/>
    <w:multiLevelType w:val="hybridMultilevel"/>
    <w:tmpl w:val="8954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F2772"/>
    <w:multiLevelType w:val="hybridMultilevel"/>
    <w:tmpl w:val="F3AC91CC"/>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A624D6B"/>
    <w:multiLevelType w:val="hybridMultilevel"/>
    <w:tmpl w:val="4C166270"/>
    <w:lvl w:ilvl="0" w:tplc="6E2AADD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37"/>
  </w:num>
  <w:num w:numId="5">
    <w:abstractNumId w:val="42"/>
  </w:num>
  <w:num w:numId="6">
    <w:abstractNumId w:val="25"/>
  </w:num>
  <w:num w:numId="7">
    <w:abstractNumId w:val="34"/>
  </w:num>
  <w:num w:numId="8">
    <w:abstractNumId w:val="9"/>
  </w:num>
  <w:num w:numId="9">
    <w:abstractNumId w:val="12"/>
  </w:num>
  <w:num w:numId="10">
    <w:abstractNumId w:val="36"/>
  </w:num>
  <w:num w:numId="11">
    <w:abstractNumId w:val="32"/>
  </w:num>
  <w:num w:numId="12">
    <w:abstractNumId w:val="26"/>
  </w:num>
  <w:num w:numId="13">
    <w:abstractNumId w:val="14"/>
  </w:num>
  <w:num w:numId="14">
    <w:abstractNumId w:val="8"/>
  </w:num>
  <w:num w:numId="15">
    <w:abstractNumId w:val="21"/>
  </w:num>
  <w:num w:numId="16">
    <w:abstractNumId w:val="18"/>
  </w:num>
  <w:num w:numId="17">
    <w:abstractNumId w:val="17"/>
  </w:num>
  <w:num w:numId="18">
    <w:abstractNumId w:val="28"/>
  </w:num>
  <w:num w:numId="19">
    <w:abstractNumId w:val="20"/>
  </w:num>
  <w:num w:numId="20">
    <w:abstractNumId w:val="30"/>
  </w:num>
  <w:num w:numId="21">
    <w:abstractNumId w:val="19"/>
  </w:num>
  <w:num w:numId="22">
    <w:abstractNumId w:val="35"/>
  </w:num>
  <w:num w:numId="23">
    <w:abstractNumId w:val="1"/>
  </w:num>
  <w:num w:numId="24">
    <w:abstractNumId w:val="6"/>
  </w:num>
  <w:num w:numId="25">
    <w:abstractNumId w:val="33"/>
  </w:num>
  <w:num w:numId="26">
    <w:abstractNumId w:val="40"/>
  </w:num>
  <w:num w:numId="27">
    <w:abstractNumId w:val="15"/>
  </w:num>
  <w:num w:numId="28">
    <w:abstractNumId w:val="27"/>
  </w:num>
  <w:num w:numId="29">
    <w:abstractNumId w:val="23"/>
  </w:num>
  <w:num w:numId="30">
    <w:abstractNumId w:val="4"/>
  </w:num>
  <w:num w:numId="31">
    <w:abstractNumId w:val="2"/>
  </w:num>
  <w:num w:numId="32">
    <w:abstractNumId w:val="5"/>
  </w:num>
  <w:num w:numId="33">
    <w:abstractNumId w:val="7"/>
  </w:num>
  <w:num w:numId="34">
    <w:abstractNumId w:val="31"/>
  </w:num>
  <w:num w:numId="35">
    <w:abstractNumId w:val="39"/>
  </w:num>
  <w:num w:numId="36">
    <w:abstractNumId w:val="29"/>
  </w:num>
  <w:num w:numId="37">
    <w:abstractNumId w:val="24"/>
  </w:num>
  <w:num w:numId="38">
    <w:abstractNumId w:val="38"/>
  </w:num>
  <w:num w:numId="39">
    <w:abstractNumId w:val="22"/>
  </w:num>
  <w:num w:numId="40">
    <w:abstractNumId w:val="10"/>
  </w:num>
  <w:num w:numId="41">
    <w:abstractNumId w:val="13"/>
  </w:num>
  <w:num w:numId="42">
    <w:abstractNumId w:val="16"/>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42902"/>
    <w:rsid w:val="0001476E"/>
    <w:rsid w:val="000149D4"/>
    <w:rsid w:val="000173B5"/>
    <w:rsid w:val="00040463"/>
    <w:rsid w:val="000511A8"/>
    <w:rsid w:val="00067102"/>
    <w:rsid w:val="00085D08"/>
    <w:rsid w:val="0009278A"/>
    <w:rsid w:val="000A5C81"/>
    <w:rsid w:val="000C1211"/>
    <w:rsid w:val="000D2887"/>
    <w:rsid w:val="000D735F"/>
    <w:rsid w:val="000D7DA4"/>
    <w:rsid w:val="001116D2"/>
    <w:rsid w:val="00114DB7"/>
    <w:rsid w:val="00160992"/>
    <w:rsid w:val="00162105"/>
    <w:rsid w:val="00184476"/>
    <w:rsid w:val="001B145A"/>
    <w:rsid w:val="001C5D6D"/>
    <w:rsid w:val="001D25D4"/>
    <w:rsid w:val="001F1DCA"/>
    <w:rsid w:val="002036BA"/>
    <w:rsid w:val="00222038"/>
    <w:rsid w:val="00222689"/>
    <w:rsid w:val="0023683A"/>
    <w:rsid w:val="002461EB"/>
    <w:rsid w:val="00274910"/>
    <w:rsid w:val="0028724B"/>
    <w:rsid w:val="0029712B"/>
    <w:rsid w:val="002A0908"/>
    <w:rsid w:val="002A6CCD"/>
    <w:rsid w:val="002B0E15"/>
    <w:rsid w:val="002C7371"/>
    <w:rsid w:val="002D1A3C"/>
    <w:rsid w:val="002E3E78"/>
    <w:rsid w:val="00302D04"/>
    <w:rsid w:val="00303C7D"/>
    <w:rsid w:val="00306AD2"/>
    <w:rsid w:val="00354481"/>
    <w:rsid w:val="00373D3D"/>
    <w:rsid w:val="00383811"/>
    <w:rsid w:val="00393676"/>
    <w:rsid w:val="003A0553"/>
    <w:rsid w:val="003D0BEF"/>
    <w:rsid w:val="003E072F"/>
    <w:rsid w:val="003E2B20"/>
    <w:rsid w:val="003F2841"/>
    <w:rsid w:val="0040240D"/>
    <w:rsid w:val="004030CA"/>
    <w:rsid w:val="00414BE1"/>
    <w:rsid w:val="004276E8"/>
    <w:rsid w:val="00427D5B"/>
    <w:rsid w:val="00452CB1"/>
    <w:rsid w:val="00471C42"/>
    <w:rsid w:val="004769BE"/>
    <w:rsid w:val="0047799E"/>
    <w:rsid w:val="004822D7"/>
    <w:rsid w:val="00486343"/>
    <w:rsid w:val="004879F4"/>
    <w:rsid w:val="00492054"/>
    <w:rsid w:val="004B397F"/>
    <w:rsid w:val="004C348F"/>
    <w:rsid w:val="004C6999"/>
    <w:rsid w:val="004D65BA"/>
    <w:rsid w:val="004D6B33"/>
    <w:rsid w:val="004E08B5"/>
    <w:rsid w:val="004E3BA1"/>
    <w:rsid w:val="004F00EF"/>
    <w:rsid w:val="005023C4"/>
    <w:rsid w:val="0051469D"/>
    <w:rsid w:val="00524699"/>
    <w:rsid w:val="00526675"/>
    <w:rsid w:val="00530596"/>
    <w:rsid w:val="005402DE"/>
    <w:rsid w:val="00554B8B"/>
    <w:rsid w:val="0055512A"/>
    <w:rsid w:val="00577C01"/>
    <w:rsid w:val="00584622"/>
    <w:rsid w:val="0058574B"/>
    <w:rsid w:val="005918BE"/>
    <w:rsid w:val="005A1C7E"/>
    <w:rsid w:val="005A3C8B"/>
    <w:rsid w:val="005D7F71"/>
    <w:rsid w:val="00612AA5"/>
    <w:rsid w:val="00617417"/>
    <w:rsid w:val="006240F8"/>
    <w:rsid w:val="006508A7"/>
    <w:rsid w:val="0065449A"/>
    <w:rsid w:val="00693086"/>
    <w:rsid w:val="006A75EF"/>
    <w:rsid w:val="006B5772"/>
    <w:rsid w:val="006C6B43"/>
    <w:rsid w:val="006F01D9"/>
    <w:rsid w:val="006F7A0F"/>
    <w:rsid w:val="00714FCE"/>
    <w:rsid w:val="00726099"/>
    <w:rsid w:val="007357C2"/>
    <w:rsid w:val="00735EFA"/>
    <w:rsid w:val="00753D81"/>
    <w:rsid w:val="00763F00"/>
    <w:rsid w:val="007731C8"/>
    <w:rsid w:val="0078184F"/>
    <w:rsid w:val="00785C16"/>
    <w:rsid w:val="007A5FE0"/>
    <w:rsid w:val="007A60C6"/>
    <w:rsid w:val="007F43A1"/>
    <w:rsid w:val="00815A79"/>
    <w:rsid w:val="00825D44"/>
    <w:rsid w:val="00833D98"/>
    <w:rsid w:val="00836555"/>
    <w:rsid w:val="008374E3"/>
    <w:rsid w:val="0084239A"/>
    <w:rsid w:val="0084643B"/>
    <w:rsid w:val="00852461"/>
    <w:rsid w:val="0087524B"/>
    <w:rsid w:val="00875CF7"/>
    <w:rsid w:val="00895C7E"/>
    <w:rsid w:val="008A17F0"/>
    <w:rsid w:val="008A757B"/>
    <w:rsid w:val="008B5DC6"/>
    <w:rsid w:val="008B6FAB"/>
    <w:rsid w:val="008C3D52"/>
    <w:rsid w:val="008C64A7"/>
    <w:rsid w:val="008E08F0"/>
    <w:rsid w:val="008E666F"/>
    <w:rsid w:val="008E6B0A"/>
    <w:rsid w:val="008F7C1F"/>
    <w:rsid w:val="009054E8"/>
    <w:rsid w:val="0091501B"/>
    <w:rsid w:val="00916B4F"/>
    <w:rsid w:val="009327E7"/>
    <w:rsid w:val="009364CA"/>
    <w:rsid w:val="00943EC9"/>
    <w:rsid w:val="00954FEB"/>
    <w:rsid w:val="009635DC"/>
    <w:rsid w:val="00984884"/>
    <w:rsid w:val="009869E8"/>
    <w:rsid w:val="00993822"/>
    <w:rsid w:val="009C51F2"/>
    <w:rsid w:val="009C704F"/>
    <w:rsid w:val="009C7211"/>
    <w:rsid w:val="009D5702"/>
    <w:rsid w:val="009E359B"/>
    <w:rsid w:val="009F35B2"/>
    <w:rsid w:val="00A14ED8"/>
    <w:rsid w:val="00A20C7A"/>
    <w:rsid w:val="00A33ED3"/>
    <w:rsid w:val="00A42C37"/>
    <w:rsid w:val="00A436AA"/>
    <w:rsid w:val="00A52EE9"/>
    <w:rsid w:val="00A77F10"/>
    <w:rsid w:val="00A817F2"/>
    <w:rsid w:val="00AB4AFE"/>
    <w:rsid w:val="00AD000D"/>
    <w:rsid w:val="00AD01A3"/>
    <w:rsid w:val="00AD1396"/>
    <w:rsid w:val="00B15542"/>
    <w:rsid w:val="00B261CD"/>
    <w:rsid w:val="00B354B4"/>
    <w:rsid w:val="00B42902"/>
    <w:rsid w:val="00B94D7D"/>
    <w:rsid w:val="00B97F05"/>
    <w:rsid w:val="00BA72B6"/>
    <w:rsid w:val="00BD6030"/>
    <w:rsid w:val="00BF4F4A"/>
    <w:rsid w:val="00C1087D"/>
    <w:rsid w:val="00C21D49"/>
    <w:rsid w:val="00C220AE"/>
    <w:rsid w:val="00C32E85"/>
    <w:rsid w:val="00C42C9F"/>
    <w:rsid w:val="00C45BEB"/>
    <w:rsid w:val="00C54778"/>
    <w:rsid w:val="00C63DDF"/>
    <w:rsid w:val="00C665B9"/>
    <w:rsid w:val="00C745C2"/>
    <w:rsid w:val="00C907E0"/>
    <w:rsid w:val="00C9688A"/>
    <w:rsid w:val="00CA3BA2"/>
    <w:rsid w:val="00CC26A9"/>
    <w:rsid w:val="00CE0BB8"/>
    <w:rsid w:val="00CF552E"/>
    <w:rsid w:val="00D03B53"/>
    <w:rsid w:val="00D068AE"/>
    <w:rsid w:val="00D113A9"/>
    <w:rsid w:val="00D217A6"/>
    <w:rsid w:val="00D375F3"/>
    <w:rsid w:val="00D51780"/>
    <w:rsid w:val="00D542BD"/>
    <w:rsid w:val="00D606CC"/>
    <w:rsid w:val="00DA0C87"/>
    <w:rsid w:val="00DC123D"/>
    <w:rsid w:val="00DC3515"/>
    <w:rsid w:val="00DC6EA9"/>
    <w:rsid w:val="00DD133C"/>
    <w:rsid w:val="00DD17D2"/>
    <w:rsid w:val="00DE28D1"/>
    <w:rsid w:val="00E04C04"/>
    <w:rsid w:val="00E225AF"/>
    <w:rsid w:val="00E31FEB"/>
    <w:rsid w:val="00E470D4"/>
    <w:rsid w:val="00E54E72"/>
    <w:rsid w:val="00E6038B"/>
    <w:rsid w:val="00E665E8"/>
    <w:rsid w:val="00E677C0"/>
    <w:rsid w:val="00E677CF"/>
    <w:rsid w:val="00E71B88"/>
    <w:rsid w:val="00E91084"/>
    <w:rsid w:val="00EA6C6D"/>
    <w:rsid w:val="00EB380F"/>
    <w:rsid w:val="00ED79D4"/>
    <w:rsid w:val="00EE0E8E"/>
    <w:rsid w:val="00F16B9C"/>
    <w:rsid w:val="00F44AFA"/>
    <w:rsid w:val="00F55B2A"/>
    <w:rsid w:val="00F57259"/>
    <w:rsid w:val="00F62ACB"/>
    <w:rsid w:val="00F7501E"/>
    <w:rsid w:val="00F762DE"/>
    <w:rsid w:val="00F86EF7"/>
    <w:rsid w:val="00F959E0"/>
    <w:rsid w:val="00FA00C9"/>
    <w:rsid w:val="00FA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11"/>
    <w:pPr>
      <w:jc w:val="center"/>
    </w:pPr>
    <w:rPr>
      <w:sz w:val="22"/>
      <w:szCs w:val="22"/>
      <w:lang w:eastAsia="en-US"/>
    </w:rPr>
  </w:style>
  <w:style w:type="paragraph" w:styleId="1">
    <w:name w:val="heading 1"/>
    <w:basedOn w:val="a"/>
    <w:next w:val="a"/>
    <w:link w:val="10"/>
    <w:qFormat/>
    <w:rsid w:val="00B42902"/>
    <w:pPr>
      <w:keepNext/>
      <w:jc w:val="left"/>
      <w:outlineLvl w:val="0"/>
    </w:pPr>
    <w:rPr>
      <w:rFonts w:ascii="Times New Roman" w:eastAsia="Times New Roman" w:hAnsi="Times New Roman"/>
      <w:b/>
      <w:bCs/>
      <w:sz w:val="20"/>
      <w:szCs w:val="24"/>
      <w:lang w:eastAsia="ru-RU"/>
    </w:rPr>
  </w:style>
  <w:style w:type="paragraph" w:styleId="2">
    <w:name w:val="heading 2"/>
    <w:basedOn w:val="a"/>
    <w:next w:val="a"/>
    <w:link w:val="20"/>
    <w:uiPriority w:val="9"/>
    <w:semiHidden/>
    <w:unhideWhenUsed/>
    <w:qFormat/>
    <w:rsid w:val="00EA6C6D"/>
    <w:pPr>
      <w:keepNext/>
      <w:keepLines/>
      <w:spacing w:before="200"/>
      <w:outlineLvl w:val="1"/>
    </w:pPr>
    <w:rPr>
      <w:rFonts w:ascii="Cambria" w:eastAsia="Times New Roman" w:hAnsi="Cambria"/>
      <w:b/>
      <w:bCs/>
      <w:color w:val="4F81BD"/>
      <w:sz w:val="26"/>
      <w:szCs w:val="26"/>
      <w:lang/>
    </w:rPr>
  </w:style>
  <w:style w:type="paragraph" w:styleId="3">
    <w:name w:val="heading 3"/>
    <w:basedOn w:val="a"/>
    <w:next w:val="a"/>
    <w:link w:val="30"/>
    <w:uiPriority w:val="9"/>
    <w:semiHidden/>
    <w:unhideWhenUsed/>
    <w:qFormat/>
    <w:rsid w:val="00EA6C6D"/>
    <w:pPr>
      <w:keepNext/>
      <w:keepLines/>
      <w:spacing w:before="200"/>
      <w:outlineLvl w:val="2"/>
    </w:pPr>
    <w:rPr>
      <w:rFonts w:ascii="Cambria" w:eastAsia="Times New Roman" w:hAnsi="Cambria"/>
      <w:b/>
      <w:bCs/>
      <w:color w:val="4F81BD"/>
      <w:sz w:val="20"/>
      <w:szCs w:val="20"/>
      <w:lang/>
    </w:rPr>
  </w:style>
  <w:style w:type="paragraph" w:styleId="5">
    <w:name w:val="heading 5"/>
    <w:basedOn w:val="a"/>
    <w:next w:val="a"/>
    <w:link w:val="50"/>
    <w:uiPriority w:val="9"/>
    <w:semiHidden/>
    <w:unhideWhenUsed/>
    <w:qFormat/>
    <w:rsid w:val="00AD1396"/>
    <w:pPr>
      <w:spacing w:before="240" w:after="60"/>
      <w:outlineLvl w:val="4"/>
    </w:pPr>
    <w:rPr>
      <w:rFonts w:eastAsia="Times New Roman"/>
      <w:b/>
      <w:bCs/>
      <w:i/>
      <w:i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2902"/>
    <w:rPr>
      <w:rFonts w:ascii="Times New Roman" w:eastAsia="Times New Roman" w:hAnsi="Times New Roman" w:cs="Times New Roman"/>
      <w:b/>
      <w:bCs/>
      <w:szCs w:val="24"/>
      <w:lang w:eastAsia="ru-RU"/>
    </w:rPr>
  </w:style>
  <w:style w:type="paragraph" w:styleId="a3">
    <w:name w:val="Body Text"/>
    <w:basedOn w:val="a"/>
    <w:link w:val="a4"/>
    <w:rsid w:val="00B42902"/>
    <w:pPr>
      <w:jc w:val="left"/>
    </w:pPr>
    <w:rPr>
      <w:rFonts w:ascii="Times New Roman" w:eastAsia="Times New Roman" w:hAnsi="Times New Roman"/>
      <w:sz w:val="28"/>
      <w:szCs w:val="24"/>
      <w:lang w:eastAsia="ru-RU"/>
    </w:rPr>
  </w:style>
  <w:style w:type="character" w:customStyle="1" w:styleId="a4">
    <w:name w:val="Основной текст Знак"/>
    <w:link w:val="a3"/>
    <w:rsid w:val="00B42902"/>
    <w:rPr>
      <w:rFonts w:ascii="Times New Roman" w:eastAsia="Times New Roman" w:hAnsi="Times New Roman" w:cs="Times New Roman"/>
      <w:sz w:val="28"/>
      <w:szCs w:val="24"/>
      <w:lang w:eastAsia="ru-RU"/>
    </w:rPr>
  </w:style>
  <w:style w:type="paragraph" w:styleId="a5">
    <w:name w:val="Body Text Indent"/>
    <w:basedOn w:val="a"/>
    <w:link w:val="a6"/>
    <w:unhideWhenUsed/>
    <w:rsid w:val="00B42902"/>
    <w:pPr>
      <w:spacing w:after="120"/>
      <w:ind w:left="283"/>
      <w:jc w:val="left"/>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B42902"/>
    <w:rPr>
      <w:rFonts w:ascii="Times New Roman" w:eastAsia="Times New Roman" w:hAnsi="Times New Roman" w:cs="Times New Roman"/>
      <w:sz w:val="24"/>
      <w:szCs w:val="24"/>
      <w:lang w:eastAsia="ru-RU"/>
    </w:rPr>
  </w:style>
  <w:style w:type="paragraph" w:styleId="21">
    <w:name w:val="Body Text Indent 2"/>
    <w:basedOn w:val="a"/>
    <w:link w:val="22"/>
    <w:unhideWhenUsed/>
    <w:rsid w:val="00B42902"/>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B42902"/>
    <w:rPr>
      <w:rFonts w:ascii="Times New Roman" w:eastAsia="Times New Roman" w:hAnsi="Times New Roman" w:cs="Times New Roman"/>
      <w:sz w:val="24"/>
      <w:szCs w:val="24"/>
      <w:lang w:eastAsia="ru-RU"/>
    </w:rPr>
  </w:style>
  <w:style w:type="paragraph" w:customStyle="1" w:styleId="FR2">
    <w:name w:val="FR2"/>
    <w:rsid w:val="00B42902"/>
    <w:pPr>
      <w:widowControl w:val="0"/>
      <w:jc w:val="center"/>
    </w:pPr>
    <w:rPr>
      <w:rFonts w:ascii="Times New Roman" w:eastAsia="Times New Roman" w:hAnsi="Times New Roman"/>
      <w:b/>
      <w:sz w:val="32"/>
    </w:rPr>
  </w:style>
  <w:style w:type="paragraph" w:styleId="a7">
    <w:name w:val="List Paragraph"/>
    <w:basedOn w:val="a"/>
    <w:uiPriority w:val="34"/>
    <w:qFormat/>
    <w:rsid w:val="00B42902"/>
    <w:pPr>
      <w:ind w:left="720"/>
      <w:contextualSpacing/>
    </w:pPr>
  </w:style>
  <w:style w:type="character" w:customStyle="1" w:styleId="a8">
    <w:name w:val="Верхний колонтитул Знак"/>
    <w:link w:val="a9"/>
    <w:uiPriority w:val="99"/>
    <w:rsid w:val="00B42902"/>
    <w:rPr>
      <w:rFonts w:ascii="Times New Roman" w:eastAsia="Times New Roman" w:hAnsi="Times New Roman" w:cs="Times New Roman"/>
      <w:sz w:val="24"/>
      <w:szCs w:val="24"/>
      <w:lang w:eastAsia="ru-RU"/>
    </w:rPr>
  </w:style>
  <w:style w:type="paragraph" w:styleId="a9">
    <w:name w:val="header"/>
    <w:basedOn w:val="a"/>
    <w:link w:val="a8"/>
    <w:uiPriority w:val="99"/>
    <w:rsid w:val="00B42902"/>
    <w:pPr>
      <w:tabs>
        <w:tab w:val="center" w:pos="4677"/>
        <w:tab w:val="right" w:pos="9355"/>
      </w:tabs>
      <w:jc w:val="left"/>
    </w:pPr>
    <w:rPr>
      <w:rFonts w:ascii="Times New Roman" w:eastAsia="Times New Roman" w:hAnsi="Times New Roman"/>
      <w:sz w:val="24"/>
      <w:szCs w:val="24"/>
      <w:lang w:eastAsia="ru-RU"/>
    </w:rPr>
  </w:style>
  <w:style w:type="character" w:customStyle="1" w:styleId="11">
    <w:name w:val="Верхний колонтитул Знак1"/>
    <w:uiPriority w:val="99"/>
    <w:semiHidden/>
    <w:rsid w:val="00B42902"/>
    <w:rPr>
      <w:rFonts w:ascii="Calibri" w:eastAsia="Calibri" w:hAnsi="Calibri" w:cs="Times New Roman"/>
    </w:rPr>
  </w:style>
  <w:style w:type="character" w:customStyle="1" w:styleId="20">
    <w:name w:val="Заголовок 2 Знак"/>
    <w:link w:val="2"/>
    <w:uiPriority w:val="9"/>
    <w:semiHidden/>
    <w:rsid w:val="00EA6C6D"/>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EA6C6D"/>
    <w:rPr>
      <w:rFonts w:ascii="Cambria" w:eastAsia="Times New Roman" w:hAnsi="Cambria" w:cs="Times New Roman"/>
      <w:b/>
      <w:bCs/>
      <w:color w:val="4F81BD"/>
    </w:rPr>
  </w:style>
  <w:style w:type="character" w:styleId="aa">
    <w:name w:val="Subtle Emphasis"/>
    <w:uiPriority w:val="19"/>
    <w:qFormat/>
    <w:rsid w:val="00162105"/>
    <w:rPr>
      <w:i/>
      <w:iCs/>
      <w:color w:val="808080"/>
    </w:rPr>
  </w:style>
  <w:style w:type="table" w:styleId="ab">
    <w:name w:val="Table Grid"/>
    <w:basedOn w:val="a1"/>
    <w:uiPriority w:val="59"/>
    <w:rsid w:val="00C63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unhideWhenUsed/>
    <w:rsid w:val="009E359B"/>
    <w:pPr>
      <w:tabs>
        <w:tab w:val="center" w:pos="4677"/>
        <w:tab w:val="right" w:pos="9355"/>
      </w:tabs>
      <w:jc w:val="left"/>
    </w:pPr>
  </w:style>
  <w:style w:type="character" w:customStyle="1" w:styleId="ad">
    <w:name w:val="Нижний колонтитул Знак"/>
    <w:basedOn w:val="a0"/>
    <w:link w:val="ac"/>
    <w:uiPriority w:val="99"/>
    <w:rsid w:val="009E359B"/>
  </w:style>
  <w:style w:type="paragraph" w:styleId="ae">
    <w:name w:val="Title"/>
    <w:basedOn w:val="a"/>
    <w:next w:val="a"/>
    <w:link w:val="af"/>
    <w:autoRedefine/>
    <w:uiPriority w:val="10"/>
    <w:qFormat/>
    <w:rsid w:val="004D6B33"/>
    <w:pPr>
      <w:pBdr>
        <w:bottom w:val="single" w:sz="8" w:space="4" w:color="4F81BD"/>
      </w:pBdr>
      <w:spacing w:after="300"/>
      <w:contextualSpacing/>
      <w:jc w:val="left"/>
    </w:pPr>
    <w:rPr>
      <w:rFonts w:ascii="Times New Roman" w:eastAsia="Times New Roman" w:hAnsi="Times New Roman"/>
      <w:color w:val="17365D"/>
      <w:spacing w:val="5"/>
      <w:kern w:val="28"/>
      <w:sz w:val="40"/>
      <w:szCs w:val="52"/>
      <w:lang/>
    </w:rPr>
  </w:style>
  <w:style w:type="character" w:customStyle="1" w:styleId="af">
    <w:name w:val="Название Знак"/>
    <w:link w:val="ae"/>
    <w:uiPriority w:val="10"/>
    <w:rsid w:val="004D6B33"/>
    <w:rPr>
      <w:rFonts w:ascii="Times New Roman" w:eastAsia="Times New Roman" w:hAnsi="Times New Roman" w:cs="Times New Roman"/>
      <w:color w:val="17365D"/>
      <w:spacing w:val="5"/>
      <w:kern w:val="28"/>
      <w:sz w:val="40"/>
      <w:szCs w:val="52"/>
    </w:rPr>
  </w:style>
  <w:style w:type="paragraph" w:styleId="af0">
    <w:name w:val="Balloon Text"/>
    <w:basedOn w:val="a"/>
    <w:link w:val="af1"/>
    <w:uiPriority w:val="99"/>
    <w:semiHidden/>
    <w:unhideWhenUsed/>
    <w:rsid w:val="00B354B4"/>
    <w:rPr>
      <w:rFonts w:ascii="Tahoma" w:hAnsi="Tahoma"/>
      <w:sz w:val="16"/>
      <w:szCs w:val="16"/>
      <w:lang/>
    </w:rPr>
  </w:style>
  <w:style w:type="character" w:customStyle="1" w:styleId="af1">
    <w:name w:val="Текст выноски Знак"/>
    <w:link w:val="af0"/>
    <w:uiPriority w:val="99"/>
    <w:semiHidden/>
    <w:rsid w:val="00B354B4"/>
    <w:rPr>
      <w:rFonts w:ascii="Tahoma" w:hAnsi="Tahoma" w:cs="Tahoma"/>
      <w:sz w:val="16"/>
      <w:szCs w:val="16"/>
      <w:lang w:eastAsia="en-US"/>
    </w:rPr>
  </w:style>
  <w:style w:type="paragraph" w:customStyle="1" w:styleId="Style1">
    <w:name w:val="Style 1"/>
    <w:uiPriority w:val="99"/>
    <w:rsid w:val="00C220AE"/>
    <w:pPr>
      <w:widowControl w:val="0"/>
      <w:autoSpaceDE w:val="0"/>
      <w:autoSpaceDN w:val="0"/>
      <w:adjustRightInd w:val="0"/>
    </w:pPr>
    <w:rPr>
      <w:rFonts w:ascii="Times New Roman" w:eastAsia="Times New Roman" w:hAnsi="Times New Roman"/>
    </w:rPr>
  </w:style>
  <w:style w:type="paragraph" w:customStyle="1" w:styleId="headertext">
    <w:name w:val="headertext"/>
    <w:basedOn w:val="a"/>
    <w:rsid w:val="009054E8"/>
    <w:pPr>
      <w:spacing w:before="100" w:beforeAutospacing="1" w:after="100" w:afterAutospacing="1"/>
      <w:jc w:val="left"/>
    </w:pPr>
    <w:rPr>
      <w:rFonts w:ascii="Times New Roman" w:eastAsia="Times New Roman" w:hAnsi="Times New Roman"/>
      <w:sz w:val="24"/>
      <w:szCs w:val="24"/>
      <w:u w:color="000000"/>
      <w:lang w:eastAsia="ru-RU"/>
    </w:rPr>
  </w:style>
  <w:style w:type="paragraph" w:customStyle="1" w:styleId="af2">
    <w:name w:val="По умолчанию"/>
    <w:rsid w:val="009054E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Times New Roman" w:eastAsia="Times New Roman" w:hAnsi="Times New Roman"/>
      <w:color w:val="000000"/>
      <w:sz w:val="24"/>
      <w:szCs w:val="24"/>
      <w:u w:color="000000"/>
      <w:bdr w:val="nil"/>
    </w:rPr>
  </w:style>
  <w:style w:type="character" w:styleId="af3">
    <w:name w:val="Hyperlink"/>
    <w:rsid w:val="006F01D9"/>
    <w:rPr>
      <w:color w:val="000080"/>
      <w:u w:val="single"/>
      <w:lang/>
    </w:rPr>
  </w:style>
  <w:style w:type="paragraph" w:styleId="af4">
    <w:name w:val="Normal (Web)"/>
    <w:basedOn w:val="a"/>
    <w:rsid w:val="002E3E78"/>
    <w:pPr>
      <w:suppressAutoHyphens/>
      <w:spacing w:before="280" w:after="280"/>
      <w:jc w:val="left"/>
    </w:pPr>
    <w:rPr>
      <w:rFonts w:ascii="Times New Roman" w:eastAsia="Times New Roman" w:hAnsi="Times New Roman"/>
      <w:sz w:val="24"/>
      <w:szCs w:val="24"/>
      <w:lang w:eastAsia="ar-SA"/>
    </w:rPr>
  </w:style>
  <w:style w:type="character" w:customStyle="1" w:styleId="50">
    <w:name w:val="Заголовок 5 Знак"/>
    <w:link w:val="5"/>
    <w:uiPriority w:val="9"/>
    <w:semiHidden/>
    <w:rsid w:val="00AD1396"/>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217981415">
      <w:bodyDiv w:val="1"/>
      <w:marLeft w:val="0"/>
      <w:marRight w:val="0"/>
      <w:marTop w:val="0"/>
      <w:marBottom w:val="0"/>
      <w:divBdr>
        <w:top w:val="none" w:sz="0" w:space="0" w:color="auto"/>
        <w:left w:val="none" w:sz="0" w:space="0" w:color="auto"/>
        <w:bottom w:val="none" w:sz="0" w:space="0" w:color="auto"/>
        <w:right w:val="none" w:sz="0" w:space="0" w:color="auto"/>
      </w:divBdr>
    </w:div>
    <w:div w:id="16987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bric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gosv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b-we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 TargetMode="Externa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10" Type="http://schemas.openxmlformats.org/officeDocument/2006/relationships/hyperlink" Target="http://www.philology.ru" TargetMode="External"/><Relationship Id="rId4" Type="http://schemas.openxmlformats.org/officeDocument/2006/relationships/settings" Target="settings.xml"/><Relationship Id="rId9" Type="http://schemas.openxmlformats.org/officeDocument/2006/relationships/hyperlink" Target="http://www.drofa.ru" TargetMode="External"/><Relationship Id="rId14" Type="http://schemas.openxmlformats.org/officeDocument/2006/relationships/hyperlink" Target="http://www.slov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1273-9287-40A7-9715-A96D8264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7909</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52886</CharactersWithSpaces>
  <SharedDoc>false</SharedDoc>
  <HLinks>
    <vt:vector size="48" baseType="variant">
      <vt:variant>
        <vt:i4>6619263</vt:i4>
      </vt:variant>
      <vt:variant>
        <vt:i4>21</vt:i4>
      </vt:variant>
      <vt:variant>
        <vt:i4>0</vt:i4>
      </vt:variant>
      <vt:variant>
        <vt:i4>5</vt:i4>
      </vt:variant>
      <vt:variant>
        <vt:lpwstr>http://feb-web.ru-/</vt:lpwstr>
      </vt:variant>
      <vt:variant>
        <vt:lpwstr/>
      </vt:variant>
      <vt:variant>
        <vt:i4>5767248</vt:i4>
      </vt:variant>
      <vt:variant>
        <vt:i4>18</vt:i4>
      </vt:variant>
      <vt:variant>
        <vt:i4>0</vt:i4>
      </vt:variant>
      <vt:variant>
        <vt:i4>5</vt:i4>
      </vt:variant>
      <vt:variant>
        <vt:lpwstr>http://www.school-collection.edu.ru/</vt:lpwstr>
      </vt:variant>
      <vt:variant>
        <vt:lpwstr/>
      </vt:variant>
      <vt:variant>
        <vt:i4>6422627</vt:i4>
      </vt:variant>
      <vt:variant>
        <vt:i4>15</vt:i4>
      </vt:variant>
      <vt:variant>
        <vt:i4>0</vt:i4>
      </vt:variant>
      <vt:variant>
        <vt:i4>5</vt:i4>
      </vt:variant>
      <vt:variant>
        <vt:lpwstr>http://www.slovari.ru/</vt:lpwstr>
      </vt:variant>
      <vt:variant>
        <vt:lpwstr/>
      </vt:variant>
      <vt:variant>
        <vt:i4>5439572</vt:i4>
      </vt:variant>
      <vt:variant>
        <vt:i4>12</vt:i4>
      </vt:variant>
      <vt:variant>
        <vt:i4>0</vt:i4>
      </vt:variant>
      <vt:variant>
        <vt:i4>5</vt:i4>
      </vt:variant>
      <vt:variant>
        <vt:lpwstr>http://www.rubricon.com/</vt:lpwstr>
      </vt:variant>
      <vt:variant>
        <vt:lpwstr/>
      </vt:variant>
      <vt:variant>
        <vt:i4>327688</vt:i4>
      </vt:variant>
      <vt:variant>
        <vt:i4>9</vt:i4>
      </vt:variant>
      <vt:variant>
        <vt:i4>0</vt:i4>
      </vt:variant>
      <vt:variant>
        <vt:i4>5</vt:i4>
      </vt:variant>
      <vt:variant>
        <vt:lpwstr>http://www.krugosvet.ru/</vt:lpwstr>
      </vt:variant>
      <vt:variant>
        <vt:lpwstr/>
      </vt:variant>
      <vt:variant>
        <vt:i4>4849664</vt:i4>
      </vt:variant>
      <vt:variant>
        <vt:i4>6</vt:i4>
      </vt:variant>
      <vt:variant>
        <vt:i4>0</vt:i4>
      </vt:variant>
      <vt:variant>
        <vt:i4>5</vt:i4>
      </vt:variant>
      <vt:variant>
        <vt:lpwstr>http://www.wikipedia.org/</vt:lpwstr>
      </vt:variant>
      <vt:variant>
        <vt:lpwstr/>
      </vt:variant>
      <vt:variant>
        <vt:i4>1441796</vt:i4>
      </vt:variant>
      <vt:variant>
        <vt:i4>3</vt:i4>
      </vt:variant>
      <vt:variant>
        <vt:i4>0</vt:i4>
      </vt:variant>
      <vt:variant>
        <vt:i4>5</vt:i4>
      </vt:variant>
      <vt:variant>
        <vt:lpwstr>http://www.philology.ru/</vt:lpwstr>
      </vt:variant>
      <vt:variant>
        <vt:lpwstr/>
      </vt:variant>
      <vt:variant>
        <vt:i4>1835039</vt:i4>
      </vt:variant>
      <vt:variant>
        <vt:i4>0</vt:i4>
      </vt:variant>
      <vt:variant>
        <vt:i4>0</vt:i4>
      </vt:variant>
      <vt:variant>
        <vt:i4>5</vt:i4>
      </vt:variant>
      <vt:variant>
        <vt:lpwstr>http://www.drofa.ru/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Я</cp:lastModifiedBy>
  <cp:revision>2</cp:revision>
  <cp:lastPrinted>2013-10-05T19:49:00Z</cp:lastPrinted>
  <dcterms:created xsi:type="dcterms:W3CDTF">2020-11-25T09:11:00Z</dcterms:created>
  <dcterms:modified xsi:type="dcterms:W3CDTF">2020-11-25T09:11:00Z</dcterms:modified>
</cp:coreProperties>
</file>